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355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3074215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2C64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D25D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BF2C6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BF2C64">
              <w:rPr>
                <w:rFonts w:ascii="Arial" w:hAnsi="Arial" w:cs="Arial"/>
                <w:sz w:val="18"/>
                <w:szCs w:val="18"/>
              </w:rPr>
              <w:t>DA DIRETORIA DA FES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9D55F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A66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</w:t>
            </w:r>
            <w:r w:rsidR="009D55F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A665E" w:rsidP="009D55F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9D55F2">
              <w:rPr>
                <w:rFonts w:ascii="Arial" w:hAnsi="Arial" w:cs="Arial"/>
                <w:sz w:val="18"/>
                <w:szCs w:val="18"/>
              </w:rPr>
              <w:t>10</w:t>
            </w:r>
            <w:r w:rsidR="009E66E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E66E3"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9D55F2">
              <w:rPr>
                <w:rFonts w:ascii="Arial" w:hAnsi="Arial" w:cs="Arial"/>
                <w:sz w:val="18"/>
                <w:szCs w:val="18"/>
              </w:rPr>
              <w:t>04</w:t>
            </w:r>
            <w:r w:rsidR="009E66E3">
              <w:rPr>
                <w:rFonts w:ascii="Arial" w:hAnsi="Arial" w:cs="Arial"/>
                <w:sz w:val="18"/>
                <w:szCs w:val="18"/>
              </w:rPr>
              <w:t>/20</w:t>
            </w:r>
            <w:r w:rsidR="009D55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A665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D55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968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JORGE CUNHA CAMPOS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968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2193641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523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A2" w:rsidRDefault="00FC45A2" w:rsidP="00A10C8B">
      <w:r>
        <w:separator/>
      </w:r>
    </w:p>
  </w:endnote>
  <w:endnote w:type="continuationSeparator" w:id="0">
    <w:p w:rsidR="00FC45A2" w:rsidRDefault="00FC45A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A2" w:rsidRDefault="00FC45A2" w:rsidP="00A10C8B">
      <w:r>
        <w:separator/>
      </w:r>
    </w:p>
  </w:footnote>
  <w:footnote w:type="continuationSeparator" w:id="0">
    <w:p w:rsidR="00FC45A2" w:rsidRDefault="00FC45A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F720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F72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139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968C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7202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3A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5F2"/>
    <w:rsid w:val="009D5611"/>
    <w:rsid w:val="009D7A72"/>
    <w:rsid w:val="009E341B"/>
    <w:rsid w:val="009E3583"/>
    <w:rsid w:val="009E66E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4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C64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50A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A665E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64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5A2"/>
    <w:rsid w:val="00FC4998"/>
    <w:rsid w:val="00FC4B8E"/>
    <w:rsid w:val="00FC4C43"/>
    <w:rsid w:val="00FC5816"/>
    <w:rsid w:val="00FC6905"/>
    <w:rsid w:val="00FD2B04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2018-12-10T15:27:00Z</dcterms:created>
  <dcterms:modified xsi:type="dcterms:W3CDTF">2019-10-10T15:59:00Z</dcterms:modified>
</cp:coreProperties>
</file>