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GLEICIMARA SABINO RODRIGUES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2874908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E5DF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7FC1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106A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ENGENHEIRA</w:t>
            </w:r>
            <w:r w:rsidR="00180D8A">
              <w:rPr>
                <w:rFonts w:ascii="Arial" w:hAnsi="Arial" w:cs="Arial"/>
                <w:sz w:val="18"/>
                <w:szCs w:val="18"/>
              </w:rPr>
              <w:t xml:space="preserve">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80D8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94C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01D99" w:rsidP="00FF7E8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8052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C43F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94C9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FF7E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FF7E8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F2DFA" w:rsidP="00FF7E8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FF7E83">
              <w:rPr>
                <w:rFonts w:ascii="Arial" w:hAnsi="Arial" w:cs="Arial"/>
                <w:sz w:val="18"/>
                <w:szCs w:val="18"/>
              </w:rPr>
              <w:t>10</w:t>
            </w:r>
            <w:r w:rsidR="000E5DF6">
              <w:rPr>
                <w:rFonts w:ascii="Arial" w:hAnsi="Arial" w:cs="Arial"/>
                <w:sz w:val="18"/>
                <w:szCs w:val="18"/>
              </w:rPr>
              <w:t>/201</w:t>
            </w:r>
            <w:r w:rsidR="00494C9D">
              <w:rPr>
                <w:rFonts w:ascii="Arial" w:hAnsi="Arial" w:cs="Arial"/>
                <w:sz w:val="18"/>
                <w:szCs w:val="18"/>
              </w:rPr>
              <w:t>9</w:t>
            </w:r>
            <w:r w:rsidR="000E5DF6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 w:rsidR="00FF7E83">
              <w:rPr>
                <w:rFonts w:ascii="Arial" w:hAnsi="Arial" w:cs="Arial"/>
                <w:sz w:val="18"/>
                <w:szCs w:val="18"/>
              </w:rPr>
              <w:t>04</w:t>
            </w:r>
            <w:r w:rsidR="00180D8A">
              <w:rPr>
                <w:rFonts w:ascii="Arial" w:hAnsi="Arial" w:cs="Arial"/>
                <w:sz w:val="18"/>
                <w:szCs w:val="18"/>
              </w:rPr>
              <w:t>/20</w:t>
            </w:r>
            <w:r w:rsidR="00FF7E8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106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RUBENS FERREIRA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54" w:rsidRDefault="00514754" w:rsidP="00A10C8B">
      <w:r>
        <w:separator/>
      </w:r>
    </w:p>
  </w:endnote>
  <w:endnote w:type="continuationSeparator" w:id="0">
    <w:p w:rsidR="00514754" w:rsidRDefault="0051475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54" w:rsidRDefault="00514754" w:rsidP="00A10C8B">
      <w:r>
        <w:separator/>
      </w:r>
    </w:p>
  </w:footnote>
  <w:footnote w:type="continuationSeparator" w:id="0">
    <w:p w:rsidR="00514754" w:rsidRDefault="0051475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A446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A44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2114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5DF6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F83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8A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6AD"/>
    <w:rsid w:val="00311E21"/>
    <w:rsid w:val="003127D3"/>
    <w:rsid w:val="00312E3A"/>
    <w:rsid w:val="00312E9C"/>
    <w:rsid w:val="0031528E"/>
    <w:rsid w:val="00315D9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3B2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051D"/>
    <w:rsid w:val="003F3F32"/>
    <w:rsid w:val="003F767C"/>
    <w:rsid w:val="00401347"/>
    <w:rsid w:val="004015C8"/>
    <w:rsid w:val="00401D99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4C9D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754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0D6"/>
    <w:rsid w:val="005966BA"/>
    <w:rsid w:val="005A0141"/>
    <w:rsid w:val="005A2333"/>
    <w:rsid w:val="005A27AC"/>
    <w:rsid w:val="005A4710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529A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6CE4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1068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3F5"/>
    <w:rsid w:val="009C4649"/>
    <w:rsid w:val="009D39F4"/>
    <w:rsid w:val="009D5611"/>
    <w:rsid w:val="009D7A72"/>
    <w:rsid w:val="009E341B"/>
    <w:rsid w:val="009E3583"/>
    <w:rsid w:val="009F14F3"/>
    <w:rsid w:val="009F2DBE"/>
    <w:rsid w:val="009F2DFA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8C4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5ED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466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2017-06-20T13:43:00Z</dcterms:created>
  <dcterms:modified xsi:type="dcterms:W3CDTF">2019-10-10T15:17:00Z</dcterms:modified>
</cp:coreProperties>
</file>