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5D0C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7D9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7D9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7D9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D5BA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B30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8696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746FC5" w:rsidRDefault="0008696F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Pr="00522F5C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AE5822">
        <w:rPr>
          <w:rFonts w:ascii="Arial" w:hAnsi="Arial" w:cs="Arial"/>
          <w:b/>
          <w:bCs/>
          <w:color w:val="000000"/>
          <w:sz w:val="22"/>
          <w:szCs w:val="22"/>
        </w:rPr>
        <w:t>/Avaliador: MARIANA RABELO ROCHA</w:t>
      </w: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0344F" w:rsidRPr="00A836A6" w:rsidRDefault="0090344F" w:rsidP="0090344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0344F" w:rsidRPr="00A72118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0344F" w:rsidRPr="00CF67D1" w:rsidRDefault="00F8653B" w:rsidP="009E66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0344F" w:rsidRPr="00A836A6" w:rsidRDefault="00EF70D9" w:rsidP="009E66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C28BC">
              <w:rPr>
                <w:rFonts w:ascii="Arial" w:hAnsi="Arial" w:cs="Arial"/>
                <w:color w:val="000000"/>
                <w:sz w:val="16"/>
              </w:rPr>
              <w:t>x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0344F" w:rsidRPr="00D550F9" w:rsidRDefault="00EC28BC" w:rsidP="009E662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90344F" w:rsidRPr="00A836A6" w:rsidRDefault="0090344F" w:rsidP="0090344F">
      <w:pPr>
        <w:jc w:val="both"/>
        <w:rPr>
          <w:rFonts w:ascii="Arial" w:hAnsi="Arial" w:cs="Arial"/>
          <w:color w:val="000000"/>
          <w:sz w:val="18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0344F" w:rsidRPr="00A836A6" w:rsidTr="009E6621">
        <w:tc>
          <w:tcPr>
            <w:tcW w:w="5000" w:type="pct"/>
            <w:gridSpan w:val="5"/>
            <w:shd w:val="clear" w:color="auto" w:fill="E0E0E0"/>
            <w:vAlign w:val="bottom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EB445B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trHeight w:val="803"/>
        </w:trPr>
        <w:tc>
          <w:tcPr>
            <w:tcW w:w="9709" w:type="dxa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0344F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ED1269" w:rsidTr="009E6621">
        <w:trPr>
          <w:trHeight w:val="1026"/>
        </w:trPr>
        <w:tc>
          <w:tcPr>
            <w:tcW w:w="9709" w:type="dxa"/>
            <w:gridSpan w:val="5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0344F" w:rsidRPr="00ED1269" w:rsidTr="009E66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0344F" w:rsidRPr="00ED1269" w:rsidRDefault="0090344F" w:rsidP="009E66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0344F" w:rsidRPr="00ED1269" w:rsidTr="009E6621">
        <w:trPr>
          <w:cantSplit/>
          <w:trHeight w:val="354"/>
        </w:trPr>
        <w:tc>
          <w:tcPr>
            <w:tcW w:w="9709" w:type="dxa"/>
            <w:gridSpan w:val="2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0344F" w:rsidRPr="00ED1269" w:rsidTr="009E6621">
        <w:trPr>
          <w:cantSplit/>
          <w:trHeight w:val="393"/>
        </w:trPr>
        <w:tc>
          <w:tcPr>
            <w:tcW w:w="4319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4E" w:rsidRDefault="001F384E" w:rsidP="00A10C8B">
      <w:r>
        <w:separator/>
      </w:r>
    </w:p>
  </w:endnote>
  <w:endnote w:type="continuationSeparator" w:id="1">
    <w:p w:rsidR="001F384E" w:rsidRDefault="001F384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4E" w:rsidRDefault="001F384E" w:rsidP="00A10C8B">
      <w:r>
        <w:separator/>
      </w:r>
    </w:p>
  </w:footnote>
  <w:footnote w:type="continuationSeparator" w:id="1">
    <w:p w:rsidR="001F384E" w:rsidRDefault="001F384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2D0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2D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0367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2CE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6F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1EE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84E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BD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BA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2D0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D0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00F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540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FC5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44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B07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7EB"/>
    <w:rsid w:val="00AE302A"/>
    <w:rsid w:val="00AE582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3F4"/>
    <w:rsid w:val="00B31FF9"/>
    <w:rsid w:val="00B32AE3"/>
    <w:rsid w:val="00B3524D"/>
    <w:rsid w:val="00B35B44"/>
    <w:rsid w:val="00B377D0"/>
    <w:rsid w:val="00B37D9F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67D1"/>
    <w:rsid w:val="00D019AB"/>
    <w:rsid w:val="00D03090"/>
    <w:rsid w:val="00D035B2"/>
    <w:rsid w:val="00D03B35"/>
    <w:rsid w:val="00D05C8C"/>
    <w:rsid w:val="00D0624C"/>
    <w:rsid w:val="00D06833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0F9"/>
    <w:rsid w:val="00D563BE"/>
    <w:rsid w:val="00D6037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A3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33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28BC"/>
    <w:rsid w:val="00EC538D"/>
    <w:rsid w:val="00EC6633"/>
    <w:rsid w:val="00ED0FC6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0D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C8B"/>
    <w:rsid w:val="00F357C8"/>
    <w:rsid w:val="00F365A1"/>
    <w:rsid w:val="00F37C57"/>
    <w:rsid w:val="00F42EC8"/>
    <w:rsid w:val="00F4728B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53B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A3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2019-06-05T20:42:00Z</dcterms:created>
  <dcterms:modified xsi:type="dcterms:W3CDTF">2019-10-08T14:46:00Z</dcterms:modified>
</cp:coreProperties>
</file>