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9565C" w:rsidP="00E20BAA">
            <w:pPr>
              <w:tabs>
                <w:tab w:val="left" w:pos="2610"/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GABRIEL MARTINS CAVALCANTE</w:t>
            </w:r>
            <w:r w:rsidR="00E20BAA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F22D74" w:rsidP="00F22D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4452">
              <w:rPr>
                <w:rFonts w:ascii="Arial Narrow" w:hAnsi="Arial Narrow" w:cs="Arial"/>
                <w:sz w:val="18"/>
                <w:szCs w:val="20"/>
                <w:lang w:eastAsia="en-US"/>
              </w:rPr>
              <w:t>3120015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22D74" w:rsidP="00CA1A4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25/04/2019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173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D600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PROTEC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6F714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6F71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6F71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6F714F" w:rsidP="00E20BA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25/10/2019 a 24/04/2020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D600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IVAN FREIRE MENEGHINI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1A0" w:rsidRDefault="00AE61A0" w:rsidP="00A10C8B">
      <w:r>
        <w:separator/>
      </w:r>
    </w:p>
  </w:endnote>
  <w:endnote w:type="continuationSeparator" w:id="1">
    <w:p w:rsidR="00AE61A0" w:rsidRDefault="00AE61A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1A0" w:rsidRDefault="00AE61A0" w:rsidP="00A10C8B">
      <w:r>
        <w:separator/>
      </w:r>
    </w:p>
  </w:footnote>
  <w:footnote w:type="continuationSeparator" w:id="1">
    <w:p w:rsidR="00AE61A0" w:rsidRDefault="00AE61A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91A9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91A9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6600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65C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714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001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0B76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61A0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4C5D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1A9B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AA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A24"/>
    <w:rsid w:val="00F131D3"/>
    <w:rsid w:val="00F13397"/>
    <w:rsid w:val="00F1699A"/>
    <w:rsid w:val="00F16A44"/>
    <w:rsid w:val="00F17677"/>
    <w:rsid w:val="00F2216D"/>
    <w:rsid w:val="00F225C4"/>
    <w:rsid w:val="00F22D7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2019-10-07T19:07:00Z</dcterms:created>
  <dcterms:modified xsi:type="dcterms:W3CDTF">2019-10-07T19:07:00Z</dcterms:modified>
</cp:coreProperties>
</file>