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33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7054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514FC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</w:tblGrid>
            <w:tr w:rsidR="00F03995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F03995" w:rsidRPr="00A67403" w:rsidRDefault="00514FCC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45B">
                    <w:rPr>
                      <w:rFonts w:ascii="Arial" w:hAnsi="Arial" w:cs="Arial"/>
                      <w:b/>
                      <w:sz w:val="18"/>
                      <w:szCs w:val="18"/>
                    </w:rPr>
                    <w:t>23/10/2019 a 23/04/2019</w:t>
                  </w:r>
                </w:p>
              </w:tc>
              <w:bookmarkStart w:id="0" w:name="_GoBack"/>
              <w:bookmarkEnd w:id="0"/>
            </w:tr>
          </w:tbl>
          <w:p w:rsidR="00A3226E" w:rsidRPr="00A935C7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3D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 SILVA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46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2126876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EA" w:rsidRDefault="00313EEA" w:rsidP="00A10C8B">
      <w:r>
        <w:separator/>
      </w:r>
    </w:p>
  </w:endnote>
  <w:endnote w:type="continuationSeparator" w:id="1">
    <w:p w:rsidR="00313EEA" w:rsidRDefault="00313EE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EA" w:rsidRDefault="00313EEA" w:rsidP="00A10C8B">
      <w:r>
        <w:separator/>
      </w:r>
    </w:p>
  </w:footnote>
  <w:footnote w:type="continuationSeparator" w:id="1">
    <w:p w:rsidR="00313EEA" w:rsidRDefault="00313EE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58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58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98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8E6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120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65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105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4CF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C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90F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EE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398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FCC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54B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D7FC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E08"/>
    <w:rsid w:val="008B1741"/>
    <w:rsid w:val="008B4337"/>
    <w:rsid w:val="008B692B"/>
    <w:rsid w:val="008B727E"/>
    <w:rsid w:val="008B78DB"/>
    <w:rsid w:val="008C468F"/>
    <w:rsid w:val="008C75FB"/>
    <w:rsid w:val="008D287B"/>
    <w:rsid w:val="008D3334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C7B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D35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995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796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2019-10-07T17:24:00Z</dcterms:created>
  <dcterms:modified xsi:type="dcterms:W3CDTF">2019-10-07T17:24:00Z</dcterms:modified>
</cp:coreProperties>
</file>