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A594E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TAYNA FERREIRA MACHADO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67D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E3ACD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BF6B99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8216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216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216C2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22/10/2019 a 21/04/2020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564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LYTTON LOMAS PIMENTA DE MEDEIROS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6D" w:rsidRDefault="002E5F6D" w:rsidP="00A10C8B">
      <w:r>
        <w:separator/>
      </w:r>
    </w:p>
  </w:endnote>
  <w:endnote w:type="continuationSeparator" w:id="1">
    <w:p w:rsidR="002E5F6D" w:rsidRDefault="002E5F6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6D" w:rsidRDefault="002E5F6D" w:rsidP="00A10C8B">
      <w:r>
        <w:separator/>
      </w:r>
    </w:p>
  </w:footnote>
  <w:footnote w:type="continuationSeparator" w:id="1">
    <w:p w:rsidR="002E5F6D" w:rsidRDefault="002E5F6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7088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708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27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0A2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4B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594E"/>
    <w:rsid w:val="002A6BB6"/>
    <w:rsid w:val="002A70DF"/>
    <w:rsid w:val="002C204D"/>
    <w:rsid w:val="002C60A7"/>
    <w:rsid w:val="002D198C"/>
    <w:rsid w:val="002D4830"/>
    <w:rsid w:val="002D4E3B"/>
    <w:rsid w:val="002D6737"/>
    <w:rsid w:val="002E5F6D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88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A30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44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3ACD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6C2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15E4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442D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457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38FB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17808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2019-10-07T15:25:00Z</dcterms:created>
  <dcterms:modified xsi:type="dcterms:W3CDTF">2019-10-07T15:25:00Z</dcterms:modified>
</cp:coreProperties>
</file>