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2E1B4B">
        <w:rPr>
          <w:rFonts w:ascii="Arial" w:hAnsi="Arial" w:cs="Arial"/>
          <w:b/>
          <w:bCs/>
          <w:color w:val="000000"/>
          <w:sz w:val="22"/>
          <w:szCs w:val="22"/>
        </w:rPr>
        <w:t xml:space="preserve"> JAMAL DA SILVA CHAAR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1C058F" w:rsidRPr="00A836A6" w:rsidTr="005E70E1">
        <w:tc>
          <w:tcPr>
            <w:tcW w:w="1300" w:type="pct"/>
            <w:shd w:val="clear" w:color="auto" w:fill="F3F3F3"/>
          </w:tcPr>
          <w:p w:rsidR="001C058F" w:rsidRPr="00A836A6" w:rsidRDefault="001C058F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1C058F" w:rsidRPr="0023117C" w:rsidRDefault="001C058F" w:rsidP="00E5590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HELENMARA OLIVEIRA DE ALMEIDA LIMA</w:t>
            </w:r>
          </w:p>
        </w:tc>
      </w:tr>
      <w:tr w:rsidR="001C058F" w:rsidRPr="00A836A6" w:rsidTr="005E70E1">
        <w:tc>
          <w:tcPr>
            <w:tcW w:w="1300" w:type="pct"/>
            <w:shd w:val="clear" w:color="auto" w:fill="F3F3F3"/>
          </w:tcPr>
          <w:p w:rsidR="001C058F" w:rsidRPr="00A836A6" w:rsidRDefault="001C058F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1C058F" w:rsidRPr="0023117C" w:rsidRDefault="001C058F" w:rsidP="00E5590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3120550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1C058F" w:rsidRPr="00A836A6" w:rsidRDefault="001C058F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1C058F" w:rsidRPr="00E51895" w:rsidRDefault="001C058F" w:rsidP="00111A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29/04/2019</w:t>
            </w:r>
          </w:p>
        </w:tc>
      </w:tr>
      <w:tr w:rsidR="001C058F" w:rsidRPr="00A836A6" w:rsidTr="005E70E1">
        <w:tc>
          <w:tcPr>
            <w:tcW w:w="1300" w:type="pct"/>
            <w:shd w:val="clear" w:color="auto" w:fill="F3F3F3"/>
          </w:tcPr>
          <w:p w:rsidR="001C058F" w:rsidRPr="00A836A6" w:rsidRDefault="001C058F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1C058F" w:rsidRPr="0023117C" w:rsidRDefault="001C058F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ADMINISTRADORA</w:t>
            </w:r>
          </w:p>
        </w:tc>
      </w:tr>
      <w:tr w:rsidR="001C058F" w:rsidRPr="00A836A6" w:rsidTr="005E70E1">
        <w:tc>
          <w:tcPr>
            <w:tcW w:w="1300" w:type="pct"/>
            <w:shd w:val="clear" w:color="auto" w:fill="F3F3F3"/>
          </w:tcPr>
          <w:p w:rsidR="001C058F" w:rsidRPr="00A836A6" w:rsidRDefault="001C058F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1C058F" w:rsidRPr="0023117C" w:rsidRDefault="001C058F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PROPESP</w:t>
            </w:r>
          </w:p>
        </w:tc>
      </w:tr>
      <w:tr w:rsidR="001C058F" w:rsidRPr="00A836A6" w:rsidTr="005E70E1">
        <w:tc>
          <w:tcPr>
            <w:tcW w:w="1300" w:type="pct"/>
            <w:shd w:val="clear" w:color="auto" w:fill="F3F3F3"/>
          </w:tcPr>
          <w:p w:rsidR="001C058F" w:rsidRPr="00A836A6" w:rsidRDefault="001C058F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1C058F" w:rsidRPr="00D52FEC" w:rsidRDefault="001C058F" w:rsidP="008058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8F" w:rsidRPr="00A836A6" w:rsidTr="005E70E1">
        <w:tc>
          <w:tcPr>
            <w:tcW w:w="1300" w:type="pct"/>
            <w:shd w:val="clear" w:color="auto" w:fill="F3F3F3"/>
          </w:tcPr>
          <w:p w:rsidR="001C058F" w:rsidRPr="00A836A6" w:rsidRDefault="001C058F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1C058F" w:rsidRPr="00174C1B" w:rsidRDefault="001C058F" w:rsidP="006A693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1C058F" w:rsidRPr="00A935C7" w:rsidRDefault="001C058F" w:rsidP="002E1B4B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29/04/2019 a 28/10/2019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25CD7" w:rsidRPr="00522F5C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25CD7" w:rsidRDefault="00272B41" w:rsidP="00825CD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Tutora/</w:t>
      </w:r>
      <w:r w:rsidR="001B580E"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691247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825CD7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</w:rPr>
        <w:t>HELEN DA SILVA PARENTE</w:t>
      </w:r>
    </w:p>
    <w:p w:rsidR="00825CD7" w:rsidRDefault="00825CD7" w:rsidP="00825CD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25CD7" w:rsidRPr="00A836A6" w:rsidRDefault="00825CD7" w:rsidP="00825CD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252D6" w:rsidRPr="00A836A6" w:rsidTr="00D11776">
        <w:tc>
          <w:tcPr>
            <w:tcW w:w="1300" w:type="pct"/>
            <w:shd w:val="clear" w:color="auto" w:fill="F3F3F3"/>
          </w:tcPr>
          <w:p w:rsidR="00A252D6" w:rsidRPr="00A836A6" w:rsidRDefault="00A252D6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252D6" w:rsidRPr="0023117C" w:rsidRDefault="00A252D6" w:rsidP="00E5590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HELENMARA OLIVEIRA DE ALMEIDA LIMA</w:t>
            </w:r>
          </w:p>
        </w:tc>
      </w:tr>
      <w:tr w:rsidR="00A252D6" w:rsidRPr="00A836A6" w:rsidTr="00D11776">
        <w:tc>
          <w:tcPr>
            <w:tcW w:w="1300" w:type="pct"/>
            <w:shd w:val="clear" w:color="auto" w:fill="F3F3F3"/>
          </w:tcPr>
          <w:p w:rsidR="00A252D6" w:rsidRPr="00A836A6" w:rsidRDefault="00A252D6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252D6" w:rsidRPr="0023117C" w:rsidRDefault="00A252D6" w:rsidP="00E5590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3120550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252D6" w:rsidRPr="000175FB" w:rsidRDefault="000175FB" w:rsidP="00E5590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75FB">
              <w:rPr>
                <w:rFonts w:ascii="Arial Narrow" w:hAnsi="Arial Narrow" w:cs="Arial"/>
                <w:b/>
                <w:sz w:val="20"/>
                <w:szCs w:val="20"/>
              </w:rPr>
              <w:t>Data de exercício:</w:t>
            </w:r>
          </w:p>
        </w:tc>
        <w:tc>
          <w:tcPr>
            <w:tcW w:w="1174" w:type="pct"/>
          </w:tcPr>
          <w:p w:rsidR="00A252D6" w:rsidRPr="0023117C" w:rsidRDefault="000175FB" w:rsidP="00E5590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29/04/2019</w:t>
            </w:r>
          </w:p>
        </w:tc>
      </w:tr>
      <w:tr w:rsidR="00A252D6" w:rsidRPr="00A836A6" w:rsidTr="00D11776">
        <w:tc>
          <w:tcPr>
            <w:tcW w:w="1300" w:type="pct"/>
            <w:shd w:val="clear" w:color="auto" w:fill="F3F3F3"/>
          </w:tcPr>
          <w:p w:rsidR="00A252D6" w:rsidRPr="00A836A6" w:rsidRDefault="00A252D6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252D6" w:rsidRPr="0023117C" w:rsidRDefault="00A252D6" w:rsidP="00E5590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ADMINISTRADORA</w:t>
            </w:r>
          </w:p>
        </w:tc>
      </w:tr>
      <w:tr w:rsidR="00A252D6" w:rsidRPr="00A836A6" w:rsidTr="00D11776">
        <w:tc>
          <w:tcPr>
            <w:tcW w:w="1300" w:type="pct"/>
            <w:shd w:val="clear" w:color="auto" w:fill="F3F3F3"/>
          </w:tcPr>
          <w:p w:rsidR="00A252D6" w:rsidRPr="00A836A6" w:rsidRDefault="00A252D6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252D6" w:rsidRPr="0023117C" w:rsidRDefault="00A252D6" w:rsidP="00E5590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PROPESP</w:t>
            </w:r>
          </w:p>
        </w:tc>
      </w:tr>
      <w:tr w:rsidR="00A252D6" w:rsidRPr="00A836A6" w:rsidTr="00D11776">
        <w:tc>
          <w:tcPr>
            <w:tcW w:w="1300" w:type="pct"/>
            <w:shd w:val="clear" w:color="auto" w:fill="F3F3F3"/>
          </w:tcPr>
          <w:p w:rsidR="00A252D6" w:rsidRPr="00A836A6" w:rsidRDefault="00A252D6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252D6" w:rsidRPr="0023117C" w:rsidRDefault="00A252D6" w:rsidP="00E5590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6A693B" w:rsidRPr="00A836A6" w:rsidRDefault="00A252D6" w:rsidP="00A252D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  <w:r w:rsidR="00E03CD9">
              <w:rPr>
                <w:rFonts w:ascii="Arial" w:hAnsi="Arial" w:cs="Arial"/>
                <w:b/>
                <w:bCs/>
                <w:sz w:val="16"/>
                <w:szCs w:val="16"/>
              </w:rPr>
              <w:t>/04/2019 a 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="00E03CD9">
              <w:rPr>
                <w:rFonts w:ascii="Arial" w:hAnsi="Arial" w:cs="Arial"/>
                <w:b/>
                <w:bCs/>
                <w:sz w:val="16"/>
                <w:szCs w:val="16"/>
              </w:rPr>
              <w:t>/10/2019</w:t>
            </w:r>
          </w:p>
        </w:tc>
      </w:tr>
    </w:tbl>
    <w:p w:rsidR="00825CD7" w:rsidRPr="00A836A6" w:rsidRDefault="00825CD7" w:rsidP="00825CD7">
      <w:pPr>
        <w:jc w:val="both"/>
        <w:rPr>
          <w:rFonts w:ascii="Arial" w:hAnsi="Arial" w:cs="Arial"/>
          <w:color w:val="000000"/>
          <w:sz w:val="18"/>
        </w:rPr>
      </w:pP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25CD7" w:rsidRPr="00A836A6" w:rsidTr="00D11776">
        <w:tc>
          <w:tcPr>
            <w:tcW w:w="5000" w:type="pct"/>
            <w:gridSpan w:val="5"/>
            <w:shd w:val="clear" w:color="auto" w:fill="E0E0E0"/>
            <w:vAlign w:val="bottom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EB445B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25CD7" w:rsidRPr="00A836A6" w:rsidRDefault="00825CD7" w:rsidP="00825CD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25CD7" w:rsidRPr="00A836A6" w:rsidTr="00D11776">
        <w:tc>
          <w:tcPr>
            <w:tcW w:w="5000" w:type="pct"/>
            <w:gridSpan w:val="5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25CD7" w:rsidRPr="00A836A6" w:rsidRDefault="00825CD7" w:rsidP="00825CD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25CD7" w:rsidRPr="00A836A6" w:rsidTr="00D11776">
        <w:tc>
          <w:tcPr>
            <w:tcW w:w="9709" w:type="dxa"/>
            <w:gridSpan w:val="5"/>
            <w:shd w:val="clear" w:color="auto" w:fill="D9D9D9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trHeight w:val="803"/>
        </w:trPr>
        <w:tc>
          <w:tcPr>
            <w:tcW w:w="9709" w:type="dxa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25CD7" w:rsidRDefault="00825CD7" w:rsidP="00825CD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25CD7" w:rsidRPr="00A836A6" w:rsidTr="00D11776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ED1269" w:rsidTr="00D11776">
        <w:trPr>
          <w:trHeight w:val="1026"/>
        </w:trPr>
        <w:tc>
          <w:tcPr>
            <w:tcW w:w="9709" w:type="dxa"/>
            <w:gridSpan w:val="5"/>
          </w:tcPr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25CD7" w:rsidRPr="00ED1269" w:rsidTr="00D11776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25CD7" w:rsidRPr="00ED1269" w:rsidRDefault="00825CD7" w:rsidP="00D11776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25CD7" w:rsidRPr="00ED1269" w:rsidTr="00D11776">
        <w:trPr>
          <w:cantSplit/>
          <w:trHeight w:val="354"/>
        </w:trPr>
        <w:tc>
          <w:tcPr>
            <w:tcW w:w="9709" w:type="dxa"/>
            <w:gridSpan w:val="2"/>
          </w:tcPr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25CD7" w:rsidRPr="00ED1269" w:rsidTr="006A693B">
        <w:trPr>
          <w:cantSplit/>
          <w:trHeight w:val="538"/>
        </w:trPr>
        <w:tc>
          <w:tcPr>
            <w:tcW w:w="4319" w:type="dxa"/>
          </w:tcPr>
          <w:p w:rsidR="00825CD7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25CD7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6A693B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7DC" w:rsidRDefault="009C37DC" w:rsidP="00A10C8B">
      <w:r>
        <w:separator/>
      </w:r>
    </w:p>
  </w:endnote>
  <w:endnote w:type="continuationSeparator" w:id="1">
    <w:p w:rsidR="009C37DC" w:rsidRDefault="009C37DC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7DC" w:rsidRDefault="009C37DC" w:rsidP="00A10C8B">
      <w:r>
        <w:separator/>
      </w:r>
    </w:p>
  </w:footnote>
  <w:footnote w:type="continuationSeparator" w:id="1">
    <w:p w:rsidR="009C37DC" w:rsidRDefault="009C37DC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D0E5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D0E5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136491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5FB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38AB"/>
    <w:rsid w:val="000F41DE"/>
    <w:rsid w:val="000F594F"/>
    <w:rsid w:val="000F7B55"/>
    <w:rsid w:val="000F7DB6"/>
    <w:rsid w:val="001023C3"/>
    <w:rsid w:val="00102983"/>
    <w:rsid w:val="0010368D"/>
    <w:rsid w:val="001055A2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BC8"/>
    <w:rsid w:val="001501A5"/>
    <w:rsid w:val="001507C1"/>
    <w:rsid w:val="00150C8A"/>
    <w:rsid w:val="00151051"/>
    <w:rsid w:val="00151260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7797"/>
    <w:rsid w:val="001C058F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02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B41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A7AAC"/>
    <w:rsid w:val="002C204D"/>
    <w:rsid w:val="002C60A7"/>
    <w:rsid w:val="002D198C"/>
    <w:rsid w:val="002D4830"/>
    <w:rsid w:val="002D4E3B"/>
    <w:rsid w:val="002D6737"/>
    <w:rsid w:val="002E1B4B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841"/>
    <w:rsid w:val="004218B1"/>
    <w:rsid w:val="00422682"/>
    <w:rsid w:val="004257BB"/>
    <w:rsid w:val="004262AD"/>
    <w:rsid w:val="00431614"/>
    <w:rsid w:val="004319AD"/>
    <w:rsid w:val="004353E0"/>
    <w:rsid w:val="00436970"/>
    <w:rsid w:val="004373B2"/>
    <w:rsid w:val="00441385"/>
    <w:rsid w:val="0044302D"/>
    <w:rsid w:val="00443061"/>
    <w:rsid w:val="00444101"/>
    <w:rsid w:val="00446E2D"/>
    <w:rsid w:val="00451D6E"/>
    <w:rsid w:val="0045220E"/>
    <w:rsid w:val="0045458B"/>
    <w:rsid w:val="00461DB7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1B1A"/>
    <w:rsid w:val="004C00B7"/>
    <w:rsid w:val="004C04F1"/>
    <w:rsid w:val="004C0679"/>
    <w:rsid w:val="004C0F6C"/>
    <w:rsid w:val="004C1EAD"/>
    <w:rsid w:val="004C230C"/>
    <w:rsid w:val="004C2616"/>
    <w:rsid w:val="004C4DFB"/>
    <w:rsid w:val="004C5E25"/>
    <w:rsid w:val="004C7E63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5EB"/>
    <w:rsid w:val="00504B1E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760E"/>
    <w:rsid w:val="00652907"/>
    <w:rsid w:val="006558B5"/>
    <w:rsid w:val="00661FC6"/>
    <w:rsid w:val="0066289F"/>
    <w:rsid w:val="00663083"/>
    <w:rsid w:val="006770A1"/>
    <w:rsid w:val="00684D0A"/>
    <w:rsid w:val="00685933"/>
    <w:rsid w:val="00690B4F"/>
    <w:rsid w:val="00691247"/>
    <w:rsid w:val="00694D49"/>
    <w:rsid w:val="00695C0D"/>
    <w:rsid w:val="00697CA8"/>
    <w:rsid w:val="006A063A"/>
    <w:rsid w:val="006A1C69"/>
    <w:rsid w:val="006A2492"/>
    <w:rsid w:val="006A41DC"/>
    <w:rsid w:val="006A693B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0E54"/>
    <w:rsid w:val="006D564D"/>
    <w:rsid w:val="006D74B1"/>
    <w:rsid w:val="006E1E08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28C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2932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2D3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48AB"/>
    <w:rsid w:val="008C75FB"/>
    <w:rsid w:val="008D0FE3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FCA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F1F"/>
    <w:rsid w:val="009A5B87"/>
    <w:rsid w:val="009A6651"/>
    <w:rsid w:val="009B62BF"/>
    <w:rsid w:val="009B62C5"/>
    <w:rsid w:val="009B787A"/>
    <w:rsid w:val="009C285A"/>
    <w:rsid w:val="009C37DC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5719"/>
    <w:rsid w:val="00A23411"/>
    <w:rsid w:val="00A252D6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6F5A"/>
    <w:rsid w:val="00AA0C7D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A3F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65A"/>
    <w:rsid w:val="00B43AF2"/>
    <w:rsid w:val="00B4537B"/>
    <w:rsid w:val="00B46A43"/>
    <w:rsid w:val="00B47797"/>
    <w:rsid w:val="00B578B3"/>
    <w:rsid w:val="00B63B00"/>
    <w:rsid w:val="00B63E91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9AE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60AD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1D6F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D1B"/>
    <w:rsid w:val="00D65E1E"/>
    <w:rsid w:val="00D66BC1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3CD9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A7E76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A20"/>
    <w:rsid w:val="00F71008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10</cp:revision>
  <cp:lastPrinted>2017-02-08T14:28:00Z</cp:lastPrinted>
  <dcterms:created xsi:type="dcterms:W3CDTF">2019-09-30T20:05:00Z</dcterms:created>
  <dcterms:modified xsi:type="dcterms:W3CDTF">2019-09-30T20:08:00Z</dcterms:modified>
</cp:coreProperties>
</file>