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6C58" w:rsidRPr="00522F5C" w:rsidRDefault="00A36C5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36C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326E">
        <w:rPr>
          <w:rFonts w:ascii="Arial" w:hAnsi="Arial" w:cs="Arial"/>
          <w:b/>
          <w:sz w:val="22"/>
          <w:szCs w:val="18"/>
        </w:rPr>
        <w:t>JAMAL DA SILVA CHAAR</w:t>
      </w:r>
    </w:p>
    <w:p w:rsidR="00A36C58" w:rsidRDefault="00A36C5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36C5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SOUZA DE ANDRADE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36C5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36C5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36C5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36C5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36C5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442CB" w:rsidP="003A3B2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A836A6">
              <w:rPr>
                <w:rFonts w:ascii="Arial" w:hAnsi="Arial" w:cs="Arial"/>
                <w:color w:val="000000"/>
                <w:sz w:val="16"/>
              </w:rPr>
              <w:t xml:space="preserve"> ( 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A3B2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1C6819" w:rsidRDefault="003A3B26" w:rsidP="003A3B2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C681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C6819">
              <w:rPr>
                <w:rFonts w:ascii="Arial" w:hAnsi="Arial" w:cs="Arial"/>
                <w:sz w:val="18"/>
                <w:szCs w:val="18"/>
              </w:rPr>
              <w:t xml:space="preserve"> a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C681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C681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6C58" w:rsidRDefault="00A36C58" w:rsidP="00A36C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36C58" w:rsidRDefault="00A36C58" w:rsidP="00A36C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36C58" w:rsidRDefault="00A36C58" w:rsidP="00A36C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6C58" w:rsidRPr="00522F5C" w:rsidRDefault="00A36C58" w:rsidP="00A36C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6C58" w:rsidRDefault="00A36C58" w:rsidP="00A36C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D25466">
        <w:rPr>
          <w:rFonts w:ascii="Arial" w:hAnsi="Arial" w:cs="Arial"/>
          <w:b/>
          <w:bCs/>
          <w:color w:val="000000"/>
          <w:sz w:val="22"/>
          <w:szCs w:val="22"/>
        </w:rPr>
        <w:t>HELEN DA SILVA PARENTE</w:t>
      </w:r>
    </w:p>
    <w:p w:rsidR="00A36C58" w:rsidRDefault="00A36C58" w:rsidP="00A36C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6C58" w:rsidRPr="00A836A6" w:rsidRDefault="00A36C58" w:rsidP="00A36C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36C58" w:rsidRPr="00A836A6" w:rsidRDefault="00A36C58" w:rsidP="00A36C5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36C58" w:rsidRPr="00A836A6" w:rsidRDefault="00A36C58" w:rsidP="00A36C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36C58" w:rsidRPr="00A836A6" w:rsidTr="004155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36C58" w:rsidRPr="00A72118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SOUZA DE ANDRADE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36C58" w:rsidRPr="00E51895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36C58" w:rsidRPr="00E51895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36C58" w:rsidRPr="00E51895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36C58" w:rsidRPr="00E51895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A836A6">
              <w:rPr>
                <w:rFonts w:ascii="Arial" w:hAnsi="Arial" w:cs="Arial"/>
                <w:color w:val="000000"/>
                <w:sz w:val="16"/>
              </w:rPr>
              <w:t xml:space="preserve"> ( 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F182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84B1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36C58" w:rsidRPr="00BF1827" w:rsidRDefault="00084B1C" w:rsidP="00BF182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A36C58" w:rsidRPr="00A836A6" w:rsidRDefault="00A36C58" w:rsidP="00A36C58">
      <w:pPr>
        <w:jc w:val="both"/>
        <w:rPr>
          <w:rFonts w:ascii="Arial" w:hAnsi="Arial" w:cs="Arial"/>
          <w:color w:val="000000"/>
          <w:sz w:val="18"/>
        </w:rPr>
      </w:pPr>
    </w:p>
    <w:p w:rsidR="00A36C58" w:rsidRPr="00A836A6" w:rsidRDefault="00A36C58" w:rsidP="00A36C5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6C58" w:rsidRPr="00A836A6" w:rsidTr="004155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36C58" w:rsidRPr="00A836A6" w:rsidTr="004155C3">
        <w:tc>
          <w:tcPr>
            <w:tcW w:w="5000" w:type="pct"/>
            <w:gridSpan w:val="5"/>
            <w:shd w:val="clear" w:color="auto" w:fill="E0E0E0"/>
            <w:vAlign w:val="bottom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EB445B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5000" w:type="pct"/>
            <w:gridSpan w:val="5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6C58" w:rsidRPr="00A836A6" w:rsidRDefault="00A36C58" w:rsidP="00A36C5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6C58" w:rsidRPr="00A836A6" w:rsidTr="004155C3">
        <w:tc>
          <w:tcPr>
            <w:tcW w:w="5000" w:type="pct"/>
            <w:gridSpan w:val="5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5000" w:type="pct"/>
            <w:gridSpan w:val="5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5000" w:type="pct"/>
            <w:gridSpan w:val="5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6C58" w:rsidRPr="00A836A6" w:rsidRDefault="00A36C58" w:rsidP="00A36C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6C58" w:rsidRPr="00A836A6" w:rsidTr="004155C3">
        <w:tc>
          <w:tcPr>
            <w:tcW w:w="9709" w:type="dxa"/>
            <w:gridSpan w:val="5"/>
            <w:shd w:val="clear" w:color="auto" w:fill="D9D9D9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36C58" w:rsidRPr="00A836A6" w:rsidTr="004155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rPr>
          <w:trHeight w:val="803"/>
        </w:trPr>
        <w:tc>
          <w:tcPr>
            <w:tcW w:w="9709" w:type="dxa"/>
            <w:gridSpan w:val="5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6C58" w:rsidRDefault="00A36C58" w:rsidP="00A36C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6C58" w:rsidRPr="00A836A6" w:rsidTr="004155C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6C58" w:rsidRPr="00A836A6" w:rsidTr="004155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ED1269" w:rsidTr="004155C3">
        <w:trPr>
          <w:trHeight w:val="1026"/>
        </w:trPr>
        <w:tc>
          <w:tcPr>
            <w:tcW w:w="9709" w:type="dxa"/>
            <w:gridSpan w:val="5"/>
          </w:tcPr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6C58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6C58" w:rsidRPr="00ED1269" w:rsidTr="004155C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6C58" w:rsidRPr="00ED1269" w:rsidRDefault="00A36C58" w:rsidP="004155C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6C58" w:rsidRPr="00ED1269" w:rsidTr="004155C3">
        <w:trPr>
          <w:cantSplit/>
          <w:trHeight w:val="354"/>
        </w:trPr>
        <w:tc>
          <w:tcPr>
            <w:tcW w:w="9709" w:type="dxa"/>
            <w:gridSpan w:val="2"/>
          </w:tcPr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6C58" w:rsidRPr="00ED1269" w:rsidTr="004155C3">
        <w:trPr>
          <w:cantSplit/>
          <w:trHeight w:val="393"/>
        </w:trPr>
        <w:tc>
          <w:tcPr>
            <w:tcW w:w="4319" w:type="dxa"/>
          </w:tcPr>
          <w:p w:rsidR="00A36C58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6C58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BE" w:rsidRDefault="00B91ABE" w:rsidP="00A10C8B">
      <w:r>
        <w:separator/>
      </w:r>
    </w:p>
  </w:endnote>
  <w:endnote w:type="continuationSeparator" w:id="1">
    <w:p w:rsidR="00B91ABE" w:rsidRDefault="00B91AB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BE" w:rsidRDefault="00B91ABE" w:rsidP="00A10C8B">
      <w:r>
        <w:separator/>
      </w:r>
    </w:p>
  </w:footnote>
  <w:footnote w:type="continuationSeparator" w:id="1">
    <w:p w:rsidR="00B91ABE" w:rsidRDefault="00B91AB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1272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127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3639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B1C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73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819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B26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5D7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2512"/>
    <w:rsid w:val="00504E3C"/>
    <w:rsid w:val="00510773"/>
    <w:rsid w:val="005110B7"/>
    <w:rsid w:val="00512723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1E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D84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651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670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8A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401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C5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707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26E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1ABE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A90"/>
    <w:rsid w:val="00BE7690"/>
    <w:rsid w:val="00BF1827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48E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8C1"/>
    <w:rsid w:val="00CF410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466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DC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2019-09-30T19:52:00Z</dcterms:created>
  <dcterms:modified xsi:type="dcterms:W3CDTF">2019-09-30T19:53:00Z</dcterms:modified>
</cp:coreProperties>
</file>