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3"/>
        <w:gridCol w:w="3610"/>
        <w:gridCol w:w="1515"/>
        <w:gridCol w:w="293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A79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LUANA SOUZA DE ANDRADE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A79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2378658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A79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A79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A79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7A79A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PESQUISA</w:t>
            </w:r>
          </w:p>
        </w:tc>
      </w:tr>
      <w:tr w:rsidR="00A3226E" w:rsidRPr="00D05C8C" w:rsidTr="007A79A4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639" w:type="pct"/>
            <w:gridSpan w:val="2"/>
          </w:tcPr>
          <w:p w:rsidR="00A3226E" w:rsidRPr="00174C1B" w:rsidRDefault="00A64D09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73E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407E1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314" w:type="pct"/>
            <w:gridSpan w:val="2"/>
          </w:tcPr>
          <w:p w:rsidR="00A3226E" w:rsidRPr="00673E8E" w:rsidRDefault="00673E8E" w:rsidP="00407E1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407E1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07E12">
              <w:rPr>
                <w:rFonts w:ascii="Arial" w:hAnsi="Arial" w:cs="Arial"/>
                <w:sz w:val="18"/>
                <w:szCs w:val="18"/>
              </w:rPr>
              <w:t>9 a 27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07E1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43A4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 DA SILVA PARENTE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510" w:rsidRDefault="00AF6510" w:rsidP="00A10C8B">
      <w:r>
        <w:separator/>
      </w:r>
    </w:p>
  </w:endnote>
  <w:endnote w:type="continuationSeparator" w:id="1">
    <w:p w:rsidR="00AF6510" w:rsidRDefault="00AF651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510" w:rsidRDefault="00AF6510" w:rsidP="00A10C8B">
      <w:r>
        <w:separator/>
      </w:r>
    </w:p>
  </w:footnote>
  <w:footnote w:type="continuationSeparator" w:id="1">
    <w:p w:rsidR="00AF6510" w:rsidRDefault="00AF651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C79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C79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3638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1F4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87A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E12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3E8E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9A4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9B5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5BC7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9D6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57C2C"/>
    <w:rsid w:val="00A61B58"/>
    <w:rsid w:val="00A63C8D"/>
    <w:rsid w:val="00A63E58"/>
    <w:rsid w:val="00A64D09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6510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3A48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0B52"/>
    <w:rsid w:val="00EA24C8"/>
    <w:rsid w:val="00EA254F"/>
    <w:rsid w:val="00EA57E7"/>
    <w:rsid w:val="00EA77F8"/>
    <w:rsid w:val="00EB1FA7"/>
    <w:rsid w:val="00EB24E9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2019-09-30T19:50:00Z</dcterms:created>
  <dcterms:modified xsi:type="dcterms:W3CDTF">2019-09-30T19:51:00Z</dcterms:modified>
</cp:coreProperties>
</file>