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F5B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912A0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12A02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01/03/2020</w:t>
            </w:r>
            <w:bookmarkStart w:id="0" w:name="_GoBack"/>
            <w:bookmarkEnd w:id="0"/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06E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HELIANA DE LIMA PENA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0F5B4C" w:rsidRDefault="00A3226E" w:rsidP="000F5B4C">
            <w:pPr>
              <w:suppressAutoHyphens w:val="0"/>
              <w:rPr>
                <w:rFonts w:ascii="Arial" w:hAnsi="Arial" w:cs="Arial"/>
                <w:lang w:eastAsia="pt-BR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69" w:rsidRDefault="00A72B69" w:rsidP="00A10C8B">
      <w:r>
        <w:separator/>
      </w:r>
    </w:p>
  </w:endnote>
  <w:endnote w:type="continuationSeparator" w:id="1">
    <w:p w:rsidR="00A72B69" w:rsidRDefault="00A72B6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69" w:rsidRDefault="00A72B69" w:rsidP="00A10C8B">
      <w:r>
        <w:separator/>
      </w:r>
    </w:p>
  </w:footnote>
  <w:footnote w:type="continuationSeparator" w:id="1">
    <w:p w:rsidR="00A72B69" w:rsidRDefault="00A72B6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B6A5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B6A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1094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D82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5B4C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86E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6ECC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A43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CF6"/>
    <w:rsid w:val="005342E6"/>
    <w:rsid w:val="00535A88"/>
    <w:rsid w:val="00535DB2"/>
    <w:rsid w:val="00537BDB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082C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706B"/>
    <w:rsid w:val="00631259"/>
    <w:rsid w:val="00637275"/>
    <w:rsid w:val="0064760E"/>
    <w:rsid w:val="00652907"/>
    <w:rsid w:val="006558B5"/>
    <w:rsid w:val="00661254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4F2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2A02"/>
    <w:rsid w:val="0091469A"/>
    <w:rsid w:val="0091500D"/>
    <w:rsid w:val="00915185"/>
    <w:rsid w:val="00915D48"/>
    <w:rsid w:val="00926673"/>
    <w:rsid w:val="009267CA"/>
    <w:rsid w:val="0093337E"/>
    <w:rsid w:val="0093372C"/>
    <w:rsid w:val="00934B13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2B69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6A5C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B3D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29FB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0D1F-718D-48BD-803B-07703F06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2019-08-30T14:12:00Z</dcterms:created>
  <dcterms:modified xsi:type="dcterms:W3CDTF">2019-09-27T21:11:00Z</dcterms:modified>
</cp:coreProperties>
</file>