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175E">
        <w:rPr>
          <w:rFonts w:ascii="Arial" w:hAnsi="Arial" w:cs="Arial"/>
          <w:b/>
          <w:bCs/>
          <w:color w:val="000000"/>
          <w:sz w:val="22"/>
          <w:szCs w:val="22"/>
        </w:rPr>
        <w:t>ELCIAS VILLAR DE CARVALHO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100F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ISABELA MARINHO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</w:t>
            </w:r>
            <w:r w:rsidR="00422203">
              <w:rPr>
                <w:rFonts w:ascii="Arial" w:hAnsi="Arial" w:cs="Arial"/>
                <w:sz w:val="18"/>
                <w:szCs w:val="18"/>
              </w:rPr>
              <w:t xml:space="preserve"> SAMPAIO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100F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100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100F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517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5175E" w:rsidP="004517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EXTENSÃO E 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081A" w:rsidP="004517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7173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13A0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45175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45175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45175E" w:rsidP="00A13A0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A13A0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4/2019</w:t>
            </w:r>
            <w:r w:rsidR="00E86786"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13A0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Pr="00522F5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45175E">
        <w:rPr>
          <w:rFonts w:ascii="Arial" w:hAnsi="Arial" w:cs="Arial"/>
          <w:b/>
          <w:bCs/>
          <w:color w:val="000000"/>
          <w:sz w:val="22"/>
          <w:szCs w:val="22"/>
        </w:rPr>
        <w:t>RICARDO ALVES OLIVEIRA</w:t>
      </w:r>
      <w:bookmarkStart w:id="0" w:name="_GoBack"/>
      <w:bookmarkEnd w:id="0"/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00FC" w:rsidRPr="00A836A6" w:rsidRDefault="00B100FC" w:rsidP="00B100F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45175E" w:rsidRPr="00A836A6" w:rsidTr="0009783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175E" w:rsidRPr="00A72118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ISABELA MARINHO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SAMPAIO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UNIR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EXTENSÃO E CULTURA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5175E" w:rsidRPr="00A836A6" w:rsidRDefault="0045175E" w:rsidP="0009783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11/10/2019</w:t>
            </w:r>
          </w:p>
        </w:tc>
      </w:tr>
    </w:tbl>
    <w:p w:rsidR="00B100FC" w:rsidRPr="00A836A6" w:rsidRDefault="00B100FC" w:rsidP="00B100FC">
      <w:pPr>
        <w:jc w:val="both"/>
        <w:rPr>
          <w:rFonts w:ascii="Arial" w:hAnsi="Arial" w:cs="Arial"/>
          <w:color w:val="000000"/>
          <w:sz w:val="18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00FC" w:rsidRPr="00A836A6" w:rsidTr="007E2680">
        <w:tc>
          <w:tcPr>
            <w:tcW w:w="5000" w:type="pct"/>
            <w:gridSpan w:val="5"/>
            <w:shd w:val="clear" w:color="auto" w:fill="E0E0E0"/>
            <w:vAlign w:val="bottom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EB445B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trHeight w:val="803"/>
        </w:trPr>
        <w:tc>
          <w:tcPr>
            <w:tcW w:w="9709" w:type="dxa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00FC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ED1269" w:rsidTr="007E2680">
        <w:trPr>
          <w:trHeight w:val="1026"/>
        </w:trPr>
        <w:tc>
          <w:tcPr>
            <w:tcW w:w="9709" w:type="dxa"/>
            <w:gridSpan w:val="5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B100FC" w:rsidRPr="00ED1269" w:rsidTr="007E26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00FC" w:rsidRPr="00ED1269" w:rsidRDefault="00B100FC" w:rsidP="007E26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00FC" w:rsidRPr="00ED1269" w:rsidTr="007E2680">
        <w:trPr>
          <w:cantSplit/>
          <w:trHeight w:val="354"/>
        </w:trPr>
        <w:tc>
          <w:tcPr>
            <w:tcW w:w="9709" w:type="dxa"/>
            <w:gridSpan w:val="2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00FC" w:rsidRPr="00ED1269" w:rsidTr="007E2680">
        <w:trPr>
          <w:cantSplit/>
          <w:trHeight w:val="393"/>
        </w:trPr>
        <w:tc>
          <w:tcPr>
            <w:tcW w:w="4319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00F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Pr="00522F5C" w:rsidRDefault="00B100FC" w:rsidP="00B100F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5175E">
        <w:rPr>
          <w:rFonts w:ascii="Arial" w:hAnsi="Arial" w:cs="Arial"/>
          <w:b/>
          <w:bCs/>
          <w:color w:val="000000"/>
          <w:sz w:val="22"/>
          <w:szCs w:val="22"/>
        </w:rPr>
        <w:t>MARCIO ALEXANDRE MERINO DOS ANJOS</w:t>
      </w:r>
    </w:p>
    <w:p w:rsidR="00B100FC" w:rsidRDefault="00B100FC" w:rsidP="00B100F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00FC" w:rsidRPr="00A836A6" w:rsidRDefault="00B100FC" w:rsidP="00B100F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45175E" w:rsidRPr="00A836A6" w:rsidTr="0009783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175E" w:rsidRPr="00A72118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ISABELA MARINHO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SAMPAIO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2386425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175E" w:rsidRPr="00E51895" w:rsidRDefault="0045175E" w:rsidP="000978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UNIR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EXTENSÃO E CULTURA</w:t>
            </w:r>
          </w:p>
        </w:tc>
      </w:tr>
      <w:tr w:rsidR="0045175E" w:rsidRPr="00A836A6" w:rsidTr="00097831">
        <w:tc>
          <w:tcPr>
            <w:tcW w:w="1300" w:type="pct"/>
            <w:shd w:val="clear" w:color="auto" w:fill="F3F3F3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175E" w:rsidRPr="00A836A6" w:rsidRDefault="0045175E" w:rsidP="0009783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5175E" w:rsidRPr="00A836A6" w:rsidRDefault="0045175E" w:rsidP="0009783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11/10/2019</w:t>
            </w:r>
          </w:p>
        </w:tc>
      </w:tr>
    </w:tbl>
    <w:p w:rsidR="00B100FC" w:rsidRPr="00A836A6" w:rsidRDefault="00B100FC" w:rsidP="00B100FC">
      <w:pPr>
        <w:jc w:val="both"/>
        <w:rPr>
          <w:rFonts w:ascii="Arial" w:hAnsi="Arial" w:cs="Arial"/>
          <w:color w:val="000000"/>
          <w:sz w:val="18"/>
        </w:rPr>
      </w:pPr>
    </w:p>
    <w:p w:rsidR="00B100FC" w:rsidRPr="00A836A6" w:rsidRDefault="00B100FC" w:rsidP="00B100F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00FC" w:rsidRPr="00A836A6" w:rsidTr="007E2680">
        <w:tc>
          <w:tcPr>
            <w:tcW w:w="5000" w:type="pct"/>
            <w:gridSpan w:val="5"/>
            <w:shd w:val="clear" w:color="auto" w:fill="E0E0E0"/>
            <w:vAlign w:val="bottom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EB445B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B100FC" w:rsidRPr="00A836A6" w:rsidTr="007E2680"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1590" w:type="pct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5000" w:type="pct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00FC" w:rsidRPr="00A836A6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rPr>
          <w:trHeight w:val="803"/>
        </w:trPr>
        <w:tc>
          <w:tcPr>
            <w:tcW w:w="9709" w:type="dxa"/>
            <w:gridSpan w:val="5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00FC" w:rsidRDefault="00B100FC" w:rsidP="00B100F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B100FC" w:rsidRPr="00A836A6" w:rsidTr="007E268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00FC" w:rsidRPr="00A836A6" w:rsidRDefault="00B100FC" w:rsidP="007E268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00FC" w:rsidRPr="00A836A6" w:rsidTr="007E268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00FC" w:rsidRPr="00A836A6" w:rsidRDefault="00B100FC" w:rsidP="007E268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00FC" w:rsidRPr="00A836A6" w:rsidRDefault="00B100FC" w:rsidP="007E268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A836A6" w:rsidTr="007E2680">
        <w:tc>
          <w:tcPr>
            <w:tcW w:w="2910" w:type="dxa"/>
          </w:tcPr>
          <w:p w:rsidR="00B100FC" w:rsidRPr="00A836A6" w:rsidRDefault="00B100FC" w:rsidP="007E268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00FC" w:rsidRPr="00A836A6" w:rsidRDefault="00B100FC" w:rsidP="007E268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00FC" w:rsidRPr="00ED1269" w:rsidTr="007E2680">
        <w:trPr>
          <w:trHeight w:val="1026"/>
        </w:trPr>
        <w:tc>
          <w:tcPr>
            <w:tcW w:w="9709" w:type="dxa"/>
            <w:gridSpan w:val="5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B100FC" w:rsidRPr="00ED1269" w:rsidTr="007E268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00FC" w:rsidRPr="00ED1269" w:rsidRDefault="00B100FC" w:rsidP="007E268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00FC" w:rsidRPr="00ED1269" w:rsidTr="007E2680">
        <w:trPr>
          <w:cantSplit/>
          <w:trHeight w:val="354"/>
        </w:trPr>
        <w:tc>
          <w:tcPr>
            <w:tcW w:w="9709" w:type="dxa"/>
            <w:gridSpan w:val="2"/>
          </w:tcPr>
          <w:p w:rsidR="00B100FC" w:rsidRPr="00ED1269" w:rsidRDefault="00B100FC" w:rsidP="007E268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00FC" w:rsidRPr="00ED1269" w:rsidTr="007E2680">
        <w:trPr>
          <w:cantSplit/>
          <w:trHeight w:val="393"/>
        </w:trPr>
        <w:tc>
          <w:tcPr>
            <w:tcW w:w="4319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00FC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00FC" w:rsidRPr="00ED1269" w:rsidRDefault="00B100FC" w:rsidP="007E268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8C" w:rsidRDefault="00F35D8C" w:rsidP="00A10C8B">
      <w:r>
        <w:separator/>
      </w:r>
    </w:p>
  </w:endnote>
  <w:endnote w:type="continuationSeparator" w:id="0">
    <w:p w:rsidR="00F35D8C" w:rsidRDefault="00F35D8C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8C" w:rsidRDefault="00F35D8C" w:rsidP="00A10C8B">
      <w:r>
        <w:separator/>
      </w:r>
    </w:p>
  </w:footnote>
  <w:footnote w:type="continuationSeparator" w:id="0">
    <w:p w:rsidR="00F35D8C" w:rsidRDefault="00F35D8C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F35D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81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81A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315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203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75E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76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6B6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346"/>
    <w:rsid w:val="00853524"/>
    <w:rsid w:val="008535DB"/>
    <w:rsid w:val="0085511F"/>
    <w:rsid w:val="008553E2"/>
    <w:rsid w:val="00855812"/>
    <w:rsid w:val="0085721E"/>
    <w:rsid w:val="008614A3"/>
    <w:rsid w:val="00862227"/>
    <w:rsid w:val="0086393E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5F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3A01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37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0FC"/>
    <w:rsid w:val="00B12D61"/>
    <w:rsid w:val="00B13EE2"/>
    <w:rsid w:val="00B154D4"/>
    <w:rsid w:val="00B15ECA"/>
    <w:rsid w:val="00B16CA1"/>
    <w:rsid w:val="00B16DCF"/>
    <w:rsid w:val="00B170EB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738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0A9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90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786"/>
    <w:rsid w:val="00E86C6B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5D8C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19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11</cp:revision>
  <cp:lastPrinted>2017-02-08T14:28:00Z</cp:lastPrinted>
  <dcterms:created xsi:type="dcterms:W3CDTF">2018-05-07T18:28:00Z</dcterms:created>
  <dcterms:modified xsi:type="dcterms:W3CDTF">2019-09-27T15:17:00Z</dcterms:modified>
</cp:coreProperties>
</file>