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F49C5">
        <w:rPr>
          <w:rFonts w:ascii="Arial" w:hAnsi="Arial" w:cs="Arial"/>
          <w:b/>
          <w:bCs/>
          <w:color w:val="000000"/>
          <w:sz w:val="22"/>
          <w:szCs w:val="22"/>
        </w:rPr>
        <w:t>MARIA CAROLINA MAGALHÃES VASCONCELOS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1F49C5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ANDRESSA CRISTINE CRUZ ROSAS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1F49C5" w:rsidP="001F49C5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1113976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E33E4E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1F49C5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ASSUNTOS EDUCACIONAIS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1F49C5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</w:t>
            </w:r>
            <w:r w:rsidR="00504B1E"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504B1E" w:rsidP="001F49C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1F49C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 w:rsidR="001F49C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B63E91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1F49C5">
        <w:rPr>
          <w:rFonts w:ascii="Arial" w:hAnsi="Arial" w:cs="Arial"/>
          <w:b/>
          <w:bCs/>
          <w:color w:val="000000"/>
          <w:sz w:val="22"/>
          <w:szCs w:val="22"/>
        </w:rPr>
        <w:t>TEREZA CRISTINA BORGES PINHO PINHEIRO</w:t>
      </w:r>
    </w:p>
    <w:p w:rsidR="00963FCA" w:rsidRDefault="00963FCA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3FCA" w:rsidRPr="0023117C" w:rsidRDefault="001F49C5" w:rsidP="002A7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ANDRESSA CRISTINE CRUZ ROSAS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3FCA" w:rsidRPr="0023117C" w:rsidRDefault="001F49C5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1113976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963FCA" w:rsidRPr="00E51895" w:rsidRDefault="001F49C5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  <w:r w:rsidR="002A7AAC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3FCA" w:rsidRPr="00E51895" w:rsidRDefault="001F49C5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ASSUNTOS EDUCACIONAIS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3FCA" w:rsidRPr="00E51895" w:rsidRDefault="00AB7A3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3FCA" w:rsidRPr="00A836A6" w:rsidRDefault="00AB7A3F" w:rsidP="004208B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CAC/DDP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mês(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>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3FCA" w:rsidRPr="00A836A6" w:rsidRDefault="00224025" w:rsidP="001F49C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1F49C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 w:rsidR="001F49C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  <w:bookmarkStart w:id="0" w:name="_GoBack"/>
            <w:bookmarkEnd w:id="0"/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36A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36A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827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A58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9C5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4E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1075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19</cp:revision>
  <cp:lastPrinted>2017-02-08T14:28:00Z</cp:lastPrinted>
  <dcterms:created xsi:type="dcterms:W3CDTF">2019-04-30T16:40:00Z</dcterms:created>
  <dcterms:modified xsi:type="dcterms:W3CDTF">2019-06-17T17:18:00Z</dcterms:modified>
</cp:coreProperties>
</file>