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42F16" w:rsidP="00CA1A46">
            <w:pPr>
              <w:tabs>
                <w:tab w:val="left" w:pos="32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ANDRESSA CRISTINE CRUZ ROSAS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242F1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1113976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F6B99" w:rsidP="00242F16">
            <w:pPr>
              <w:tabs>
                <w:tab w:val="left" w:pos="1065"/>
                <w:tab w:val="left" w:pos="129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242F16">
              <w:rPr>
                <w:rFonts w:ascii="Arial Narrow" w:hAnsi="Arial Narrow" w:cs="Arial"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sz w:val="20"/>
                <w:szCs w:val="20"/>
              </w:rPr>
              <w:t>/04</w:t>
            </w:r>
            <w:r w:rsidR="00073C0B">
              <w:rPr>
                <w:rFonts w:ascii="Arial Narrow" w:hAnsi="Arial Narrow" w:cs="Arial"/>
                <w:sz w:val="20"/>
                <w:szCs w:val="20"/>
              </w:rPr>
              <w:t>/2019</w:t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242F1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TÉCNICA EM ASSUNTOS EDUCACIONAIS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D1735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242F1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CTD</w:t>
            </w:r>
            <w:r w:rsidR="00D17350">
              <w:rPr>
                <w:rFonts w:ascii="Arial" w:hAnsi="Arial" w:cs="Arial"/>
                <w:sz w:val="18"/>
                <w:szCs w:val="18"/>
              </w:rPr>
              <w:t>/DDP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4317A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  <w:proofErr w:type="gramEnd"/>
          </w:p>
        </w:tc>
        <w:tc>
          <w:tcPr>
            <w:tcW w:w="1190" w:type="pct"/>
            <w:gridSpan w:val="2"/>
          </w:tcPr>
          <w:p w:rsidR="00A3226E" w:rsidRPr="00A935C7" w:rsidRDefault="00D17350" w:rsidP="00242F16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242F1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/04/2019 a 2</w:t>
            </w:r>
            <w:r w:rsidR="00242F1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242F1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TEREZA CRISTINA BORGES PINHO PINHEIRO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 xml:space="preserve">Tutor e </w:t>
      </w:r>
      <w:proofErr w:type="gramStart"/>
      <w:r>
        <w:rPr>
          <w:i/>
          <w:sz w:val="20"/>
          <w:szCs w:val="20"/>
        </w:rPr>
        <w:t>Tutora</w:t>
      </w:r>
      <w:r w:rsidRPr="00406C57">
        <w:rPr>
          <w:i/>
          <w:sz w:val="20"/>
          <w:szCs w:val="20"/>
        </w:rPr>
        <w:t>do.</w:t>
      </w:r>
      <w:proofErr w:type="gramEnd"/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242F1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27513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2F16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</cp:lastModifiedBy>
  <cp:revision>13</cp:revision>
  <cp:lastPrinted>2017-02-08T14:28:00Z</cp:lastPrinted>
  <dcterms:created xsi:type="dcterms:W3CDTF">2019-04-30T16:37:00Z</dcterms:created>
  <dcterms:modified xsi:type="dcterms:W3CDTF">2019-06-17T15:12:00Z</dcterms:modified>
</cp:coreProperties>
</file>