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694EF6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THALISSON FREITAS LEITE</w:t>
            </w:r>
          </w:p>
        </w:tc>
      </w:tr>
      <w:tr w:rsidR="00604B39" w:rsidRPr="00A67403" w:rsidTr="00694EF6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37420C" w:rsidP="006C65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6C653B">
              <w:rPr>
                <w:rFonts w:ascii="Arial Narrow" w:hAnsi="Arial Narrow" w:cs="Arial"/>
                <w:sz w:val="20"/>
                <w:szCs w:val="20"/>
              </w:rPr>
              <w:t>38456</w:t>
            </w:r>
            <w:bookmarkStart w:id="0" w:name="_GoBack"/>
            <w:bookmarkEnd w:id="0"/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7" w:type="pct"/>
          </w:tcPr>
          <w:p w:rsidR="00604B39" w:rsidRPr="00A67403" w:rsidRDefault="00694EF6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22/07/2019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694EF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- DOCUMENTALISTA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694EF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IEAA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694EF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SETORIAL</w:t>
            </w:r>
          </w:p>
        </w:tc>
      </w:tr>
      <w:tr w:rsidR="00694EF6" w:rsidRPr="00A67403" w:rsidTr="00694EF6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94EF6" w:rsidRPr="00A67403" w:rsidRDefault="00694EF6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94EF6" w:rsidRPr="00A67403" w:rsidRDefault="00694EF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3" w:type="pct"/>
            <w:gridSpan w:val="2"/>
            <w:vMerge w:val="restart"/>
            <w:vAlign w:val="center"/>
          </w:tcPr>
          <w:p w:rsidR="00694EF6" w:rsidRPr="00A836A6" w:rsidRDefault="00694EF6" w:rsidP="00694EF6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22/07/2019 a 21/01/2020</w:t>
            </w:r>
          </w:p>
        </w:tc>
      </w:tr>
      <w:tr w:rsidR="00694EF6" w:rsidRPr="00A67403" w:rsidTr="00694EF6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94EF6" w:rsidRPr="00A67403" w:rsidRDefault="00694EF6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94EF6" w:rsidRPr="00A67403" w:rsidRDefault="00694EF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3" w:type="pct"/>
            <w:gridSpan w:val="2"/>
            <w:vMerge/>
          </w:tcPr>
          <w:p w:rsidR="00694EF6" w:rsidRPr="00A67403" w:rsidRDefault="00694EF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94EF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MARCELO DAYRON RODRIGUES SOARES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</w:t>
      </w:r>
      <w:r w:rsidR="00694EF6">
        <w:rPr>
          <w:i/>
          <w:sz w:val="20"/>
          <w:szCs w:val="20"/>
        </w:rPr>
        <w:t>DP</w:t>
      </w:r>
      <w:r w:rsidRPr="00A67403">
        <w:rPr>
          <w:i/>
          <w:sz w:val="20"/>
          <w:szCs w:val="20"/>
        </w:rPr>
        <w:t xml:space="preserve">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94" w:rsidRDefault="00D27194" w:rsidP="00A10C8B">
      <w:r>
        <w:separator/>
      </w:r>
    </w:p>
  </w:endnote>
  <w:endnote w:type="continuationSeparator" w:id="0">
    <w:p w:rsidR="00D27194" w:rsidRDefault="00D27194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94" w:rsidRDefault="00D27194" w:rsidP="00A10C8B">
      <w:r>
        <w:separator/>
      </w:r>
    </w:p>
  </w:footnote>
  <w:footnote w:type="continuationSeparator" w:id="0">
    <w:p w:rsidR="00D27194" w:rsidRDefault="00D27194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D2719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075200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3D09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420C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AD5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D6FE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47F6"/>
    <w:rsid w:val="00637275"/>
    <w:rsid w:val="00646A22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4EF6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53B"/>
    <w:rsid w:val="006C67A3"/>
    <w:rsid w:val="006C6B25"/>
    <w:rsid w:val="006C7DD8"/>
    <w:rsid w:val="006D0C52"/>
    <w:rsid w:val="006D74B1"/>
    <w:rsid w:val="006E2D82"/>
    <w:rsid w:val="006E2E20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3875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35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27194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5DA1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5</cp:revision>
  <cp:lastPrinted>2017-02-08T14:28:00Z</cp:lastPrinted>
  <dcterms:created xsi:type="dcterms:W3CDTF">2019-09-23T17:51:00Z</dcterms:created>
  <dcterms:modified xsi:type="dcterms:W3CDTF">2019-09-23T17:54:00Z</dcterms:modified>
</cp:coreProperties>
</file>