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2606E8" w:rsidP="00CA1A46">
            <w:pPr>
              <w:tabs>
                <w:tab w:val="left" w:pos="324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THALISSON FREITAS BARBOSA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F52AE" w:rsidP="004326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E6599A">
              <w:rPr>
                <w:rFonts w:ascii="Arial Narrow" w:hAnsi="Arial Narrow" w:cs="Arial"/>
                <w:sz w:val="18"/>
                <w:szCs w:val="20"/>
                <w:lang w:eastAsia="en-US"/>
              </w:rPr>
              <w:t>3</w:t>
            </w:r>
            <w:r w:rsidR="00432611">
              <w:rPr>
                <w:rFonts w:ascii="Arial Narrow" w:hAnsi="Arial Narrow" w:cs="Arial"/>
                <w:sz w:val="18"/>
                <w:szCs w:val="20"/>
                <w:lang w:eastAsia="en-US"/>
              </w:rPr>
              <w:t>138456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F52AE" w:rsidP="00432611">
            <w:pPr>
              <w:tabs>
                <w:tab w:val="left" w:pos="1065"/>
                <w:tab w:val="left" w:pos="1290"/>
              </w:tabs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32611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432611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/2019</w:t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  <w:r w:rsidR="00CA1A46"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32611" w:rsidP="0043261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BIBLIOTECÁRIO - DOCUMENTALISTA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32611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IEAA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4326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SETORIAL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513D8A" w:rsidRDefault="00432611" w:rsidP="0043261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</w:rPr>
              <w:t>22</w:t>
            </w:r>
            <w:r w:rsidR="006F52AE" w:rsidRPr="00513D8A">
              <w:rPr>
                <w:rFonts w:ascii="Arial" w:hAnsi="Arial" w:cs="Arial"/>
                <w:b/>
                <w:color w:val="000000"/>
                <w:sz w:val="16"/>
              </w:rPr>
              <w:t>/0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7</w:t>
            </w:r>
            <w:r w:rsidR="006F52AE" w:rsidRPr="00513D8A">
              <w:rPr>
                <w:rFonts w:ascii="Arial" w:hAnsi="Arial" w:cs="Arial"/>
                <w:b/>
                <w:color w:val="000000"/>
                <w:sz w:val="16"/>
              </w:rPr>
              <w:t xml:space="preserve">/2019 a 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</w:t>
            </w:r>
            <w:r w:rsidR="006F52AE" w:rsidRPr="00513D8A">
              <w:rPr>
                <w:rFonts w:ascii="Arial" w:hAnsi="Arial" w:cs="Arial"/>
                <w:b/>
                <w:color w:val="000000"/>
                <w:sz w:val="16"/>
              </w:rPr>
              <w:t>1/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0</w:t>
            </w:r>
            <w:r w:rsidR="006F52AE" w:rsidRPr="00513D8A">
              <w:rPr>
                <w:rFonts w:ascii="Arial" w:hAnsi="Arial" w:cs="Arial"/>
                <w:b/>
                <w:color w:val="000000"/>
                <w:sz w:val="16"/>
              </w:rPr>
              <w:t>1/20</w:t>
            </w:r>
            <w:r>
              <w:rPr>
                <w:rFonts w:ascii="Arial" w:hAnsi="Arial" w:cs="Arial"/>
                <w:b/>
                <w:color w:val="000000"/>
                <w:sz w:val="16"/>
              </w:rPr>
              <w:t>20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3261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ELDER LEITE BARBOSA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432611">
        <w:rPr>
          <w:i/>
          <w:color w:val="000000" w:themeColor="text1"/>
          <w:sz w:val="20"/>
          <w:szCs w:val="20"/>
        </w:rPr>
        <w:t>DP</w:t>
      </w:r>
      <w:bookmarkStart w:id="0" w:name="_GoBack"/>
      <w:bookmarkEnd w:id="0"/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9A" w:rsidRDefault="002F239A" w:rsidP="00A10C8B">
      <w:r>
        <w:separator/>
      </w:r>
    </w:p>
  </w:endnote>
  <w:endnote w:type="continuationSeparator" w:id="0">
    <w:p w:rsidR="002F239A" w:rsidRDefault="002F239A" w:rsidP="00A10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9A" w:rsidRDefault="002F239A" w:rsidP="00A10C8B">
      <w:r>
        <w:separator/>
      </w:r>
    </w:p>
  </w:footnote>
  <w:footnote w:type="continuationSeparator" w:id="0">
    <w:p w:rsidR="002F239A" w:rsidRDefault="002F239A" w:rsidP="00A10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2F239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07564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3C1" w:rsidRDefault="007D43C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6C"/>
    <w:rsid w:val="00005D7E"/>
    <w:rsid w:val="00011A8F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06E8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412"/>
    <w:rsid w:val="002F02BF"/>
    <w:rsid w:val="002F239A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2611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53CD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3D8A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094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5827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56A1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52AE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37CE"/>
    <w:rsid w:val="007B4BEB"/>
    <w:rsid w:val="007B61FD"/>
    <w:rsid w:val="007C1D55"/>
    <w:rsid w:val="007D0BDF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419CF"/>
    <w:rsid w:val="00A508B5"/>
    <w:rsid w:val="00A521FC"/>
    <w:rsid w:val="00A52A59"/>
    <w:rsid w:val="00A53558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BF6B99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57965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1A46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7350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CAC-COORDENACAO2018</cp:lastModifiedBy>
  <cp:revision>3</cp:revision>
  <cp:lastPrinted>2017-02-08T14:28:00Z</cp:lastPrinted>
  <dcterms:created xsi:type="dcterms:W3CDTF">2019-09-23T18:20:00Z</dcterms:created>
  <dcterms:modified xsi:type="dcterms:W3CDTF">2019-09-23T19:07:00Z</dcterms:modified>
</cp:coreProperties>
</file>