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525FBE" w:rsidRPr="00522F5C" w:rsidRDefault="00525FBE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525FBE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CA2B5F">
        <w:rPr>
          <w:rFonts w:ascii="Arial" w:hAnsi="Arial" w:cs="Arial"/>
          <w:b/>
          <w:bCs/>
          <w:color w:val="000000"/>
          <w:sz w:val="22"/>
          <w:szCs w:val="22"/>
        </w:rPr>
        <w:t>MARCELO DAYRON RODRIGUES SOARES</w:t>
      </w:r>
    </w:p>
    <w:p w:rsidR="00525FBE" w:rsidRDefault="00525FBE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CA2B5F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THALISSON FREITAS LEITE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525FBE" w:rsidP="00CA2B5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CA2B5F">
              <w:rPr>
                <w:rFonts w:ascii="Arial" w:hAnsi="Arial" w:cs="Arial"/>
                <w:sz w:val="18"/>
                <w:szCs w:val="18"/>
              </w:rPr>
              <w:t>138456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CA2B5F" w:rsidP="00CA2B5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  <w:r w:rsidR="00525FBE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525FBE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CA2B5F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BIBLIOTECÁRIO - DOCUMENTALISTA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CA2B5F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IEAA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CA2B5F" w:rsidP="00CA2B5F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BIBLIOTECA </w:t>
            </w:r>
            <w:r w:rsidR="00525FBE">
              <w:rPr>
                <w:rFonts w:ascii="Arial" w:hAnsi="Arial" w:cs="Arial"/>
                <w:sz w:val="18"/>
                <w:szCs w:val="18"/>
              </w:rPr>
              <w:t>SETORIAL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525FBE" w:rsidP="00CA2B5F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>(</w:t>
            </w:r>
            <w:r w:rsidR="00CA2B5F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End"/>
            <w:r w:rsidR="00CA2B5F">
              <w:rPr>
                <w:rFonts w:ascii="Arial" w:hAnsi="Arial" w:cs="Arial"/>
                <w:color w:val="000000"/>
                <w:sz w:val="16"/>
              </w:rPr>
              <w:t>x</w:t>
            </w:r>
            <w:r w:rsidR="00427F08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427F08"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C84514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B438CE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) 24º mês  ( </w:t>
            </w:r>
            <w:r w:rsidR="00CA2B5F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30º mês</w:t>
            </w:r>
          </w:p>
        </w:tc>
        <w:tc>
          <w:tcPr>
            <w:tcW w:w="1207" w:type="pct"/>
            <w:gridSpan w:val="2"/>
          </w:tcPr>
          <w:p w:rsidR="007442CB" w:rsidRPr="00A836A6" w:rsidRDefault="00CA2B5F" w:rsidP="00CA2B5F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  <w:r w:rsidR="00427F08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427F08">
              <w:rPr>
                <w:rFonts w:ascii="Arial" w:hAnsi="Arial" w:cs="Arial"/>
                <w:sz w:val="18"/>
                <w:szCs w:val="18"/>
              </w:rPr>
              <w:t>/201</w:t>
            </w:r>
            <w:r w:rsidR="00B438CE">
              <w:rPr>
                <w:rFonts w:ascii="Arial" w:hAnsi="Arial" w:cs="Arial"/>
                <w:sz w:val="18"/>
                <w:szCs w:val="18"/>
              </w:rPr>
              <w:t>9</w:t>
            </w:r>
            <w:r w:rsidR="00427F08">
              <w:rPr>
                <w:rFonts w:ascii="Arial" w:hAnsi="Arial" w:cs="Arial"/>
                <w:sz w:val="18"/>
                <w:szCs w:val="18"/>
              </w:rPr>
              <w:t xml:space="preserve"> a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427F08">
              <w:rPr>
                <w:rFonts w:ascii="Arial" w:hAnsi="Arial" w:cs="Arial"/>
                <w:sz w:val="18"/>
                <w:szCs w:val="18"/>
              </w:rPr>
              <w:t>1/0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525FBE">
              <w:rPr>
                <w:rFonts w:ascii="Arial" w:hAnsi="Arial" w:cs="Arial"/>
                <w:sz w:val="18"/>
                <w:szCs w:val="18"/>
              </w:rPr>
              <w:t>/20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525FBE" w:rsidRDefault="00525FBE" w:rsidP="00525FBE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525FBE" w:rsidRDefault="00525FBE" w:rsidP="00525FBE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525FBE" w:rsidRDefault="00525FBE" w:rsidP="00525FBE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525FBE" w:rsidRPr="00522F5C" w:rsidRDefault="00525FBE" w:rsidP="00525FBE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525FBE" w:rsidRDefault="00525FBE" w:rsidP="00525FBE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Tutor/Avaliador: </w:t>
      </w:r>
      <w:r w:rsidR="00CA2B5F">
        <w:rPr>
          <w:rFonts w:ascii="Arial" w:hAnsi="Arial" w:cs="Arial"/>
          <w:b/>
          <w:bCs/>
          <w:color w:val="000000"/>
          <w:sz w:val="22"/>
          <w:szCs w:val="22"/>
        </w:rPr>
        <w:t>ELDER LEITE BARBOSA</w:t>
      </w:r>
      <w:bookmarkStart w:id="0" w:name="_GoBack"/>
      <w:bookmarkEnd w:id="0"/>
    </w:p>
    <w:p w:rsidR="00525FBE" w:rsidRDefault="00525FBE" w:rsidP="00525FBE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25FBE" w:rsidRPr="00A836A6" w:rsidRDefault="00525FBE" w:rsidP="00525FBE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525FBE" w:rsidRPr="00A836A6" w:rsidRDefault="00525FBE" w:rsidP="00525FB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525FBE" w:rsidRDefault="00525FBE" w:rsidP="00525FBE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4"/>
        <w:gridCol w:w="2967"/>
        <w:gridCol w:w="1874"/>
        <w:gridCol w:w="64"/>
        <w:gridCol w:w="2280"/>
      </w:tblGrid>
      <w:tr w:rsidR="00CA2B5F" w:rsidRPr="00A836A6" w:rsidTr="00CA2B5F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CA2B5F" w:rsidRPr="00CA2B5F" w:rsidRDefault="00CA2B5F" w:rsidP="000C3D93">
            <w:pPr>
              <w:pStyle w:val="Cabealho"/>
              <w:rPr>
                <w:rFonts w:ascii="Arial" w:hAnsi="Arial" w:cs="Arial"/>
                <w:b/>
                <w:bCs/>
                <w:snapToGrid w:val="0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CA2B5F" w:rsidRPr="00A836A6" w:rsidTr="000C3D93">
        <w:tc>
          <w:tcPr>
            <w:tcW w:w="1300" w:type="pct"/>
            <w:shd w:val="clear" w:color="auto" w:fill="F3F3F3"/>
          </w:tcPr>
          <w:p w:rsidR="00CA2B5F" w:rsidRPr="00A836A6" w:rsidRDefault="00CA2B5F" w:rsidP="000C3D9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CA2B5F" w:rsidRPr="00A72118" w:rsidRDefault="00CA2B5F" w:rsidP="000C3D9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THALISSON FREITAS LEITE</w:t>
            </w:r>
          </w:p>
        </w:tc>
      </w:tr>
      <w:tr w:rsidR="00CA2B5F" w:rsidRPr="00A836A6" w:rsidTr="000C3D93">
        <w:tc>
          <w:tcPr>
            <w:tcW w:w="1300" w:type="pct"/>
            <w:shd w:val="clear" w:color="auto" w:fill="F3F3F3"/>
          </w:tcPr>
          <w:p w:rsidR="00CA2B5F" w:rsidRPr="00A836A6" w:rsidRDefault="00CA2B5F" w:rsidP="000C3D9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CA2B5F" w:rsidRPr="00E51895" w:rsidRDefault="00CA2B5F" w:rsidP="000C3D9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3138456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CA2B5F" w:rsidRPr="00A836A6" w:rsidRDefault="00CA2B5F" w:rsidP="000C3D9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CA2B5F" w:rsidRPr="00E51895" w:rsidRDefault="00CA2B5F" w:rsidP="000C3D9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22/07/2019</w:t>
            </w:r>
          </w:p>
        </w:tc>
      </w:tr>
      <w:tr w:rsidR="00CA2B5F" w:rsidRPr="00A836A6" w:rsidTr="000C3D93">
        <w:tc>
          <w:tcPr>
            <w:tcW w:w="1300" w:type="pct"/>
            <w:shd w:val="clear" w:color="auto" w:fill="F3F3F3"/>
          </w:tcPr>
          <w:p w:rsidR="00CA2B5F" w:rsidRPr="00A836A6" w:rsidRDefault="00CA2B5F" w:rsidP="000C3D9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CA2B5F" w:rsidRPr="00E51895" w:rsidRDefault="00CA2B5F" w:rsidP="000C3D9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BIBLIOTECÁRIO - DOCUMENTALISTA</w:t>
            </w:r>
          </w:p>
        </w:tc>
      </w:tr>
      <w:tr w:rsidR="00CA2B5F" w:rsidRPr="00A836A6" w:rsidTr="000C3D93">
        <w:tc>
          <w:tcPr>
            <w:tcW w:w="1300" w:type="pct"/>
            <w:shd w:val="clear" w:color="auto" w:fill="F3F3F3"/>
          </w:tcPr>
          <w:p w:rsidR="00CA2B5F" w:rsidRPr="00A836A6" w:rsidRDefault="00CA2B5F" w:rsidP="000C3D9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CA2B5F" w:rsidRPr="00E51895" w:rsidRDefault="00CA2B5F" w:rsidP="000C3D9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IEAA</w:t>
            </w:r>
          </w:p>
        </w:tc>
      </w:tr>
      <w:tr w:rsidR="00CA2B5F" w:rsidRPr="00A836A6" w:rsidTr="000C3D93">
        <w:tc>
          <w:tcPr>
            <w:tcW w:w="1300" w:type="pct"/>
            <w:shd w:val="clear" w:color="auto" w:fill="F3F3F3"/>
          </w:tcPr>
          <w:p w:rsidR="00CA2B5F" w:rsidRPr="00A836A6" w:rsidRDefault="00CA2B5F" w:rsidP="000C3D9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CA2B5F" w:rsidRPr="00A836A6" w:rsidRDefault="00CA2B5F" w:rsidP="000C3D93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BIBLIOTECA SETORIAL</w:t>
            </w:r>
          </w:p>
        </w:tc>
      </w:tr>
      <w:tr w:rsidR="00CA2B5F" w:rsidRPr="00A836A6" w:rsidTr="000C3D93">
        <w:tc>
          <w:tcPr>
            <w:tcW w:w="1300" w:type="pct"/>
            <w:shd w:val="clear" w:color="auto" w:fill="F3F3F3"/>
          </w:tcPr>
          <w:p w:rsidR="00CA2B5F" w:rsidRPr="00A836A6" w:rsidRDefault="00CA2B5F" w:rsidP="000C3D9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CA2B5F" w:rsidRPr="00A836A6" w:rsidRDefault="00CA2B5F" w:rsidP="000C3D93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</w:t>
            </w:r>
            <w:proofErr w:type="gramEnd"/>
            <w:r>
              <w:rPr>
                <w:rFonts w:ascii="Arial" w:hAnsi="Arial" w:cs="Arial"/>
                <w:color w:val="000000"/>
                <w:sz w:val="16"/>
              </w:rPr>
              <w:t xml:space="preserve">x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) 24º mês  ( 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30º mês</w:t>
            </w:r>
          </w:p>
        </w:tc>
        <w:tc>
          <w:tcPr>
            <w:tcW w:w="1207" w:type="pct"/>
            <w:gridSpan w:val="2"/>
          </w:tcPr>
          <w:p w:rsidR="00CA2B5F" w:rsidRPr="00A836A6" w:rsidRDefault="00CA2B5F" w:rsidP="000C3D93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22/07/2019 a 21/01/2020</w:t>
            </w:r>
          </w:p>
        </w:tc>
      </w:tr>
    </w:tbl>
    <w:p w:rsidR="00525FBE" w:rsidRPr="00A836A6" w:rsidRDefault="00525FBE" w:rsidP="00525FBE">
      <w:pPr>
        <w:jc w:val="both"/>
        <w:rPr>
          <w:rFonts w:ascii="Arial" w:hAnsi="Arial" w:cs="Arial"/>
          <w:color w:val="000000"/>
          <w:sz w:val="18"/>
        </w:rPr>
      </w:pPr>
    </w:p>
    <w:p w:rsidR="00525FBE" w:rsidRPr="00A836A6" w:rsidRDefault="00525FBE" w:rsidP="00525FBE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8"/>
        <w:gridCol w:w="1392"/>
        <w:gridCol w:w="1827"/>
        <w:gridCol w:w="1701"/>
        <w:gridCol w:w="1701"/>
      </w:tblGrid>
      <w:tr w:rsidR="00525FBE" w:rsidRPr="00A836A6" w:rsidTr="00B454CD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525FBE" w:rsidRPr="00A836A6" w:rsidRDefault="00525FBE" w:rsidP="00B454CD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525FBE" w:rsidRPr="00A836A6" w:rsidTr="00B454CD">
        <w:tc>
          <w:tcPr>
            <w:tcW w:w="5000" w:type="pct"/>
            <w:gridSpan w:val="5"/>
            <w:shd w:val="clear" w:color="auto" w:fill="E0E0E0"/>
            <w:vAlign w:val="bottom"/>
          </w:tcPr>
          <w:p w:rsidR="00525FBE" w:rsidRPr="00A836A6" w:rsidRDefault="00525FBE" w:rsidP="00B454C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525FBE" w:rsidRPr="00A836A6" w:rsidRDefault="00525FBE" w:rsidP="00B454C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525FBE" w:rsidRPr="00A836A6" w:rsidTr="00B454CD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525FBE" w:rsidRPr="00A836A6" w:rsidRDefault="00525FBE" w:rsidP="00B454C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525FBE" w:rsidRPr="00A836A6" w:rsidRDefault="00525FBE" w:rsidP="00B454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25FBE" w:rsidRPr="00A836A6" w:rsidTr="00B454CD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525FBE" w:rsidRPr="00A836A6" w:rsidRDefault="00525FBE" w:rsidP="00B454C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525FBE" w:rsidRPr="00A836A6" w:rsidRDefault="00525FBE" w:rsidP="00B454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25FBE" w:rsidRPr="00A836A6" w:rsidRDefault="00525FBE" w:rsidP="00B454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525FBE" w:rsidRPr="00A836A6" w:rsidRDefault="00525FBE" w:rsidP="00B454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25FBE" w:rsidRPr="00A836A6" w:rsidRDefault="00525FBE" w:rsidP="00B454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525FBE" w:rsidRPr="00A836A6" w:rsidRDefault="00525FBE" w:rsidP="00B454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25FBE" w:rsidRPr="00A836A6" w:rsidRDefault="00525FBE" w:rsidP="00B454C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525FBE" w:rsidRPr="00A836A6" w:rsidRDefault="00525FBE" w:rsidP="00B454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25FBE" w:rsidRPr="00EB445B" w:rsidRDefault="00525FBE" w:rsidP="00B454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525FBE" w:rsidRPr="00A836A6" w:rsidTr="00B454CD">
        <w:tc>
          <w:tcPr>
            <w:tcW w:w="1590" w:type="pct"/>
          </w:tcPr>
          <w:p w:rsidR="00525FBE" w:rsidRPr="00A836A6" w:rsidRDefault="00525FBE" w:rsidP="00B454C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525FBE" w:rsidRPr="00A836A6" w:rsidRDefault="00525FBE" w:rsidP="00B454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25FBE" w:rsidRPr="00A836A6" w:rsidRDefault="00525FBE" w:rsidP="00B454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25FBE" w:rsidRPr="00A836A6" w:rsidRDefault="00525FBE" w:rsidP="00B454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25FBE" w:rsidRPr="00A836A6" w:rsidRDefault="00525FBE" w:rsidP="00B454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25FBE" w:rsidRPr="00A836A6" w:rsidTr="00B454CD">
        <w:tc>
          <w:tcPr>
            <w:tcW w:w="1590" w:type="pct"/>
          </w:tcPr>
          <w:p w:rsidR="00525FBE" w:rsidRPr="00A836A6" w:rsidRDefault="00525FBE" w:rsidP="00B454C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525FBE" w:rsidRPr="00A836A6" w:rsidRDefault="00525FBE" w:rsidP="00B454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25FBE" w:rsidRPr="00A836A6" w:rsidRDefault="00525FBE" w:rsidP="00B454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25FBE" w:rsidRPr="00A836A6" w:rsidRDefault="00525FBE" w:rsidP="00B454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25FBE" w:rsidRPr="00A836A6" w:rsidRDefault="00525FBE" w:rsidP="00B454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25FBE" w:rsidRPr="00A836A6" w:rsidTr="00B454CD">
        <w:tc>
          <w:tcPr>
            <w:tcW w:w="1590" w:type="pct"/>
          </w:tcPr>
          <w:p w:rsidR="00525FBE" w:rsidRPr="00A836A6" w:rsidRDefault="00525FBE" w:rsidP="00B454C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525FBE" w:rsidRPr="00A836A6" w:rsidRDefault="00525FBE" w:rsidP="00B454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25FBE" w:rsidRPr="00A836A6" w:rsidRDefault="00525FBE" w:rsidP="00B454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25FBE" w:rsidRPr="00A836A6" w:rsidRDefault="00525FBE" w:rsidP="00B454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25FBE" w:rsidRPr="00A836A6" w:rsidRDefault="00525FBE" w:rsidP="00B454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25FBE" w:rsidRPr="00A836A6" w:rsidTr="00B454CD">
        <w:tc>
          <w:tcPr>
            <w:tcW w:w="5000" w:type="pct"/>
            <w:gridSpan w:val="5"/>
          </w:tcPr>
          <w:p w:rsidR="00525FBE" w:rsidRPr="00A836A6" w:rsidRDefault="00525FBE" w:rsidP="00B454C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525FBE" w:rsidRPr="00A836A6" w:rsidRDefault="00525FBE" w:rsidP="00B454C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25FBE" w:rsidRPr="00A836A6" w:rsidRDefault="00525FBE" w:rsidP="00B454C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25FBE" w:rsidRPr="00A836A6" w:rsidRDefault="00525FBE" w:rsidP="00B454C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25FBE" w:rsidRPr="00A836A6" w:rsidRDefault="00525FBE" w:rsidP="00B454C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525FBE" w:rsidRPr="00A836A6" w:rsidRDefault="00525FBE" w:rsidP="00525FBE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8"/>
        <w:gridCol w:w="1392"/>
        <w:gridCol w:w="1827"/>
        <w:gridCol w:w="1701"/>
        <w:gridCol w:w="1701"/>
      </w:tblGrid>
      <w:tr w:rsidR="00525FBE" w:rsidRPr="00A836A6" w:rsidTr="00B454CD">
        <w:tc>
          <w:tcPr>
            <w:tcW w:w="5000" w:type="pct"/>
            <w:gridSpan w:val="5"/>
            <w:shd w:val="clear" w:color="auto" w:fill="E0E0E0"/>
          </w:tcPr>
          <w:p w:rsidR="00525FBE" w:rsidRPr="00A836A6" w:rsidRDefault="00525FBE" w:rsidP="00B454CD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525FBE" w:rsidRPr="00A836A6" w:rsidTr="00B454CD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525FBE" w:rsidRPr="00A836A6" w:rsidRDefault="00525FBE" w:rsidP="00B454C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525FBE" w:rsidRPr="00A836A6" w:rsidRDefault="00525FBE" w:rsidP="00B454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25FBE" w:rsidRPr="00A836A6" w:rsidTr="00B454CD">
        <w:trPr>
          <w:cantSplit/>
        </w:trPr>
        <w:tc>
          <w:tcPr>
            <w:tcW w:w="1590" w:type="pct"/>
            <w:vMerge/>
            <w:shd w:val="clear" w:color="auto" w:fill="E0E0E0"/>
          </w:tcPr>
          <w:p w:rsidR="00525FBE" w:rsidRPr="00A836A6" w:rsidRDefault="00525FBE" w:rsidP="00B454C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525FBE" w:rsidRPr="00A836A6" w:rsidRDefault="00525FBE" w:rsidP="00B454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25FBE" w:rsidRPr="00A836A6" w:rsidRDefault="00525FBE" w:rsidP="00B454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525FBE" w:rsidRPr="00A836A6" w:rsidRDefault="00525FBE" w:rsidP="00B454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25FBE" w:rsidRPr="00A836A6" w:rsidRDefault="00525FBE" w:rsidP="00B454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525FBE" w:rsidRPr="00A836A6" w:rsidRDefault="00525FBE" w:rsidP="00B454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25FBE" w:rsidRPr="00A836A6" w:rsidRDefault="00525FBE" w:rsidP="00B454C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525FBE" w:rsidRPr="00A836A6" w:rsidRDefault="00525FBE" w:rsidP="00B454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25FBE" w:rsidRPr="00A836A6" w:rsidRDefault="00525FBE" w:rsidP="00B454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525FBE" w:rsidRPr="00A836A6" w:rsidTr="00B454CD">
        <w:tc>
          <w:tcPr>
            <w:tcW w:w="1590" w:type="pct"/>
          </w:tcPr>
          <w:p w:rsidR="00525FBE" w:rsidRPr="00A836A6" w:rsidRDefault="00525FBE" w:rsidP="00B454C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525FBE" w:rsidRPr="00A836A6" w:rsidRDefault="00525FBE" w:rsidP="00B454CD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25FBE" w:rsidRPr="00A836A6" w:rsidRDefault="00525FBE" w:rsidP="00B454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25FBE" w:rsidRPr="00A836A6" w:rsidRDefault="00525FBE" w:rsidP="00B454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25FBE" w:rsidRPr="00A836A6" w:rsidRDefault="00525FBE" w:rsidP="00B454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25FBE" w:rsidRPr="00A836A6" w:rsidTr="00B454CD">
        <w:tc>
          <w:tcPr>
            <w:tcW w:w="1590" w:type="pct"/>
          </w:tcPr>
          <w:p w:rsidR="00525FBE" w:rsidRPr="00A836A6" w:rsidRDefault="00525FBE" w:rsidP="00B454C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525FBE" w:rsidRPr="00A836A6" w:rsidRDefault="00525FBE" w:rsidP="00B454CD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25FBE" w:rsidRPr="00A836A6" w:rsidRDefault="00525FBE" w:rsidP="00B454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25FBE" w:rsidRPr="00A836A6" w:rsidRDefault="00525FBE" w:rsidP="00B454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25FBE" w:rsidRPr="00A836A6" w:rsidRDefault="00525FBE" w:rsidP="00B454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25FBE" w:rsidRPr="00A836A6" w:rsidTr="00B454CD">
        <w:tc>
          <w:tcPr>
            <w:tcW w:w="1590" w:type="pct"/>
          </w:tcPr>
          <w:p w:rsidR="00525FBE" w:rsidRPr="00A836A6" w:rsidRDefault="00525FBE" w:rsidP="00B454C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525FBE" w:rsidRPr="00A836A6" w:rsidRDefault="00525FBE" w:rsidP="00B454CD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25FBE" w:rsidRPr="00A836A6" w:rsidRDefault="00525FBE" w:rsidP="00B454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25FBE" w:rsidRPr="00A836A6" w:rsidRDefault="00525FBE" w:rsidP="00B454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25FBE" w:rsidRPr="00A836A6" w:rsidRDefault="00525FBE" w:rsidP="00B454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25FBE" w:rsidRPr="00A836A6" w:rsidTr="00B454CD">
        <w:tc>
          <w:tcPr>
            <w:tcW w:w="5000" w:type="pct"/>
            <w:gridSpan w:val="5"/>
          </w:tcPr>
          <w:p w:rsidR="00525FBE" w:rsidRPr="00A836A6" w:rsidRDefault="00525FBE" w:rsidP="00B454C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525FBE" w:rsidRPr="00A836A6" w:rsidRDefault="00525FBE" w:rsidP="00B454C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25FBE" w:rsidRPr="00A836A6" w:rsidRDefault="00525FBE" w:rsidP="00B454C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25FBE" w:rsidRPr="00A836A6" w:rsidRDefault="00525FBE" w:rsidP="00B454C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25FBE" w:rsidRPr="00A836A6" w:rsidRDefault="00525FBE" w:rsidP="00B454C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25FBE" w:rsidRPr="00A836A6" w:rsidRDefault="00525FBE" w:rsidP="00B454C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25FBE" w:rsidRPr="00A836A6" w:rsidTr="00B454CD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525FBE" w:rsidRPr="00A836A6" w:rsidRDefault="00525FBE" w:rsidP="00B454CD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525FBE" w:rsidRPr="00A836A6" w:rsidTr="00B454CD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525FBE" w:rsidRPr="00A836A6" w:rsidRDefault="00525FBE" w:rsidP="00B454CD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525FBE" w:rsidRPr="00A836A6" w:rsidRDefault="00525FBE" w:rsidP="00B454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25FBE" w:rsidRPr="00A836A6" w:rsidTr="00B454CD">
        <w:trPr>
          <w:cantSplit/>
        </w:trPr>
        <w:tc>
          <w:tcPr>
            <w:tcW w:w="1590" w:type="pct"/>
            <w:vMerge/>
            <w:shd w:val="clear" w:color="auto" w:fill="E0E0E0"/>
          </w:tcPr>
          <w:p w:rsidR="00525FBE" w:rsidRPr="00A836A6" w:rsidRDefault="00525FBE" w:rsidP="00B454C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525FBE" w:rsidRPr="00A836A6" w:rsidRDefault="00525FBE" w:rsidP="00B454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25FBE" w:rsidRPr="00A836A6" w:rsidRDefault="00525FBE" w:rsidP="00B454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525FBE" w:rsidRPr="00A836A6" w:rsidRDefault="00525FBE" w:rsidP="00B454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25FBE" w:rsidRPr="00A836A6" w:rsidRDefault="00525FBE" w:rsidP="00B454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525FBE" w:rsidRPr="00A836A6" w:rsidRDefault="00525FBE" w:rsidP="00B454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25FBE" w:rsidRPr="00A836A6" w:rsidRDefault="00525FBE" w:rsidP="00B454C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525FBE" w:rsidRPr="00A836A6" w:rsidRDefault="00525FBE" w:rsidP="00B454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25FBE" w:rsidRPr="00A836A6" w:rsidRDefault="00525FBE" w:rsidP="00B454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525FBE" w:rsidRPr="00A836A6" w:rsidTr="00B454CD">
        <w:tc>
          <w:tcPr>
            <w:tcW w:w="1590" w:type="pct"/>
          </w:tcPr>
          <w:p w:rsidR="00525FBE" w:rsidRPr="00A836A6" w:rsidRDefault="00525FBE" w:rsidP="00B454C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525FBE" w:rsidRPr="00A836A6" w:rsidRDefault="00525FBE" w:rsidP="00B454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25FBE" w:rsidRPr="00A836A6" w:rsidRDefault="00525FBE" w:rsidP="00B454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25FBE" w:rsidRPr="00A836A6" w:rsidRDefault="00525FBE" w:rsidP="00B454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25FBE" w:rsidRPr="00A836A6" w:rsidRDefault="00525FBE" w:rsidP="00B454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25FBE" w:rsidRPr="00A836A6" w:rsidTr="00B454CD">
        <w:tc>
          <w:tcPr>
            <w:tcW w:w="1590" w:type="pct"/>
          </w:tcPr>
          <w:p w:rsidR="00525FBE" w:rsidRPr="00A836A6" w:rsidRDefault="00525FBE" w:rsidP="00B454C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525FBE" w:rsidRPr="00A836A6" w:rsidRDefault="00525FBE" w:rsidP="00B454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25FBE" w:rsidRPr="00A836A6" w:rsidRDefault="00525FBE" w:rsidP="00B454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25FBE" w:rsidRPr="00A836A6" w:rsidRDefault="00525FBE" w:rsidP="00B454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25FBE" w:rsidRPr="00A836A6" w:rsidRDefault="00525FBE" w:rsidP="00B454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25FBE" w:rsidRPr="00A836A6" w:rsidTr="00B454CD">
        <w:tc>
          <w:tcPr>
            <w:tcW w:w="1590" w:type="pct"/>
          </w:tcPr>
          <w:p w:rsidR="00525FBE" w:rsidRPr="00A836A6" w:rsidRDefault="00525FBE" w:rsidP="00B454C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525FBE" w:rsidRPr="00A836A6" w:rsidRDefault="00525FBE" w:rsidP="00B454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25FBE" w:rsidRPr="00A836A6" w:rsidRDefault="00525FBE" w:rsidP="00B454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25FBE" w:rsidRPr="00A836A6" w:rsidRDefault="00525FBE" w:rsidP="00B454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25FBE" w:rsidRPr="00A836A6" w:rsidRDefault="00525FBE" w:rsidP="00B454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25FBE" w:rsidRPr="00A836A6" w:rsidTr="00B454CD">
        <w:tc>
          <w:tcPr>
            <w:tcW w:w="5000" w:type="pct"/>
            <w:gridSpan w:val="5"/>
          </w:tcPr>
          <w:p w:rsidR="00525FBE" w:rsidRPr="00A836A6" w:rsidRDefault="00525FBE" w:rsidP="00B454C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525FBE" w:rsidRPr="00A836A6" w:rsidRDefault="00525FBE" w:rsidP="00B454C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25FBE" w:rsidRPr="00A836A6" w:rsidRDefault="00525FBE" w:rsidP="00B454C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25FBE" w:rsidRPr="00A836A6" w:rsidRDefault="00525FBE" w:rsidP="00B454C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525FBE" w:rsidRPr="00A836A6" w:rsidRDefault="00525FBE" w:rsidP="00525FB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1555"/>
        <w:gridCol w:w="1842"/>
        <w:gridCol w:w="1701"/>
        <w:gridCol w:w="1701"/>
      </w:tblGrid>
      <w:tr w:rsidR="00525FBE" w:rsidRPr="00A836A6" w:rsidTr="00B454CD">
        <w:tc>
          <w:tcPr>
            <w:tcW w:w="9709" w:type="dxa"/>
            <w:gridSpan w:val="5"/>
            <w:shd w:val="clear" w:color="auto" w:fill="D9D9D9"/>
          </w:tcPr>
          <w:p w:rsidR="00525FBE" w:rsidRPr="00A836A6" w:rsidRDefault="00525FBE" w:rsidP="00B454C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525FBE" w:rsidRPr="00A836A6" w:rsidTr="00B454CD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525FBE" w:rsidRPr="00A836A6" w:rsidRDefault="00525FBE" w:rsidP="00B454CD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525FBE" w:rsidRPr="00A836A6" w:rsidRDefault="00525FBE" w:rsidP="00B454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25FBE" w:rsidRPr="00A836A6" w:rsidTr="00B454CD">
        <w:trPr>
          <w:cantSplit/>
        </w:trPr>
        <w:tc>
          <w:tcPr>
            <w:tcW w:w="2910" w:type="dxa"/>
            <w:vMerge/>
            <w:shd w:val="clear" w:color="auto" w:fill="E0E0E0"/>
          </w:tcPr>
          <w:p w:rsidR="00525FBE" w:rsidRPr="00A836A6" w:rsidRDefault="00525FBE" w:rsidP="00B454C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525FBE" w:rsidRPr="00A836A6" w:rsidRDefault="00525FBE" w:rsidP="00B454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25FBE" w:rsidRPr="00A836A6" w:rsidRDefault="00525FBE" w:rsidP="00B454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525FBE" w:rsidRPr="00A836A6" w:rsidRDefault="00525FBE" w:rsidP="00B454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25FBE" w:rsidRPr="00A836A6" w:rsidRDefault="00525FBE" w:rsidP="00B454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525FBE" w:rsidRPr="00A836A6" w:rsidRDefault="00525FBE" w:rsidP="00B454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25FBE" w:rsidRPr="00A836A6" w:rsidRDefault="00525FBE" w:rsidP="00B454C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525FBE" w:rsidRPr="00A836A6" w:rsidRDefault="00525FBE" w:rsidP="00B454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25FBE" w:rsidRPr="00A836A6" w:rsidRDefault="00525FBE" w:rsidP="00B454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525FBE" w:rsidRPr="00A836A6" w:rsidTr="00B454CD">
        <w:tc>
          <w:tcPr>
            <w:tcW w:w="2910" w:type="dxa"/>
          </w:tcPr>
          <w:p w:rsidR="00525FBE" w:rsidRPr="00A836A6" w:rsidRDefault="00525FBE" w:rsidP="00B454C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525FBE" w:rsidRPr="00A836A6" w:rsidRDefault="00525FBE" w:rsidP="00B454C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25FBE" w:rsidRPr="00A836A6" w:rsidRDefault="00525FBE" w:rsidP="00B454C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25FBE" w:rsidRPr="00A836A6" w:rsidRDefault="00525FBE" w:rsidP="00B454C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25FBE" w:rsidRPr="00A836A6" w:rsidRDefault="00525FBE" w:rsidP="00B454C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25FBE" w:rsidRPr="00A836A6" w:rsidRDefault="00525FBE" w:rsidP="00B454C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25FBE" w:rsidRPr="00A836A6" w:rsidTr="00B454CD">
        <w:tc>
          <w:tcPr>
            <w:tcW w:w="2910" w:type="dxa"/>
          </w:tcPr>
          <w:p w:rsidR="00525FBE" w:rsidRPr="00A836A6" w:rsidRDefault="00525FBE" w:rsidP="00B454C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525FBE" w:rsidRPr="00A836A6" w:rsidRDefault="00525FBE" w:rsidP="00B454C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25FBE" w:rsidRPr="00A836A6" w:rsidRDefault="00525FBE" w:rsidP="00B454C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25FBE" w:rsidRPr="00A836A6" w:rsidRDefault="00525FBE" w:rsidP="00B454C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25FBE" w:rsidRPr="00A836A6" w:rsidRDefault="00525FBE" w:rsidP="00B454C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25FBE" w:rsidRPr="00A836A6" w:rsidTr="00B454CD">
        <w:tc>
          <w:tcPr>
            <w:tcW w:w="2910" w:type="dxa"/>
          </w:tcPr>
          <w:p w:rsidR="00525FBE" w:rsidRPr="00A836A6" w:rsidRDefault="00525FBE" w:rsidP="00B454C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525FBE" w:rsidRPr="00A836A6" w:rsidRDefault="00525FBE" w:rsidP="00B454C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25FBE" w:rsidRPr="00A836A6" w:rsidRDefault="00525FBE" w:rsidP="00B454C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25FBE" w:rsidRPr="00A836A6" w:rsidRDefault="00525FBE" w:rsidP="00B454C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25FBE" w:rsidRPr="00A836A6" w:rsidRDefault="00525FBE" w:rsidP="00B454C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25FBE" w:rsidRPr="00A836A6" w:rsidTr="00B454CD">
        <w:trPr>
          <w:trHeight w:val="803"/>
        </w:trPr>
        <w:tc>
          <w:tcPr>
            <w:tcW w:w="9709" w:type="dxa"/>
            <w:gridSpan w:val="5"/>
          </w:tcPr>
          <w:p w:rsidR="00525FBE" w:rsidRPr="00A836A6" w:rsidRDefault="00525FBE" w:rsidP="00B454C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525FBE" w:rsidRDefault="00525FBE" w:rsidP="00525FB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1555"/>
        <w:gridCol w:w="1842"/>
        <w:gridCol w:w="1701"/>
        <w:gridCol w:w="1701"/>
      </w:tblGrid>
      <w:tr w:rsidR="00525FBE" w:rsidRPr="00A836A6" w:rsidTr="00B454CD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525FBE" w:rsidRPr="00A836A6" w:rsidRDefault="00525FBE" w:rsidP="00B454C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525FBE" w:rsidRPr="00A836A6" w:rsidTr="00B454CD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525FBE" w:rsidRPr="00A836A6" w:rsidRDefault="00525FBE" w:rsidP="00B454CD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525FBE" w:rsidRPr="00A836A6" w:rsidRDefault="00525FBE" w:rsidP="00B454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25FBE" w:rsidRPr="00A836A6" w:rsidTr="00B454CD">
        <w:trPr>
          <w:cantSplit/>
        </w:trPr>
        <w:tc>
          <w:tcPr>
            <w:tcW w:w="2910" w:type="dxa"/>
            <w:vMerge/>
            <w:shd w:val="clear" w:color="auto" w:fill="E0E0E0"/>
          </w:tcPr>
          <w:p w:rsidR="00525FBE" w:rsidRPr="00A836A6" w:rsidRDefault="00525FBE" w:rsidP="00B454C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525FBE" w:rsidRPr="00A836A6" w:rsidRDefault="00525FBE" w:rsidP="00B454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25FBE" w:rsidRPr="00A836A6" w:rsidRDefault="00525FBE" w:rsidP="00B454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525FBE" w:rsidRPr="00A836A6" w:rsidRDefault="00525FBE" w:rsidP="00B454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25FBE" w:rsidRPr="00A836A6" w:rsidRDefault="00525FBE" w:rsidP="00B454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525FBE" w:rsidRPr="00A836A6" w:rsidRDefault="00525FBE" w:rsidP="00B454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25FBE" w:rsidRPr="00A836A6" w:rsidRDefault="00525FBE" w:rsidP="00B454C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525FBE" w:rsidRPr="00A836A6" w:rsidRDefault="00525FBE" w:rsidP="00B454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25FBE" w:rsidRPr="00A836A6" w:rsidRDefault="00525FBE" w:rsidP="00B454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525FBE" w:rsidRPr="00A836A6" w:rsidTr="00B454CD">
        <w:tc>
          <w:tcPr>
            <w:tcW w:w="2910" w:type="dxa"/>
          </w:tcPr>
          <w:p w:rsidR="00525FBE" w:rsidRPr="00A836A6" w:rsidRDefault="00525FBE" w:rsidP="00B454C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525FBE" w:rsidRPr="00A836A6" w:rsidRDefault="00525FBE" w:rsidP="00B454C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25FBE" w:rsidRPr="00A836A6" w:rsidRDefault="00525FBE" w:rsidP="00B454C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25FBE" w:rsidRPr="00A836A6" w:rsidRDefault="00525FBE" w:rsidP="00B454C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25FBE" w:rsidRPr="00A836A6" w:rsidRDefault="00525FBE" w:rsidP="00B454C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25FBE" w:rsidRPr="00A836A6" w:rsidTr="00B454CD">
        <w:tc>
          <w:tcPr>
            <w:tcW w:w="2910" w:type="dxa"/>
          </w:tcPr>
          <w:p w:rsidR="00525FBE" w:rsidRPr="00A836A6" w:rsidRDefault="00525FBE" w:rsidP="00B454C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525FBE" w:rsidRPr="00A836A6" w:rsidRDefault="00525FBE" w:rsidP="00B454C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25FBE" w:rsidRPr="00A836A6" w:rsidRDefault="00525FBE" w:rsidP="00B454C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25FBE" w:rsidRPr="00A836A6" w:rsidRDefault="00525FBE" w:rsidP="00B454C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25FBE" w:rsidRPr="00A836A6" w:rsidRDefault="00525FBE" w:rsidP="00B454C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25FBE" w:rsidRPr="00A836A6" w:rsidTr="00B454CD">
        <w:tc>
          <w:tcPr>
            <w:tcW w:w="2910" w:type="dxa"/>
          </w:tcPr>
          <w:p w:rsidR="00525FBE" w:rsidRPr="00A836A6" w:rsidRDefault="00525FBE" w:rsidP="00B454C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525FBE" w:rsidRPr="00A836A6" w:rsidRDefault="00525FBE" w:rsidP="00B454C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25FBE" w:rsidRPr="00A836A6" w:rsidRDefault="00525FBE" w:rsidP="00B454C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25FBE" w:rsidRPr="00A836A6" w:rsidRDefault="00525FBE" w:rsidP="00B454C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25FBE" w:rsidRPr="00A836A6" w:rsidRDefault="00525FBE" w:rsidP="00B454C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25FBE" w:rsidRPr="00ED1269" w:rsidTr="00B454CD">
        <w:trPr>
          <w:trHeight w:val="1026"/>
        </w:trPr>
        <w:tc>
          <w:tcPr>
            <w:tcW w:w="9709" w:type="dxa"/>
            <w:gridSpan w:val="5"/>
          </w:tcPr>
          <w:p w:rsidR="00525FBE" w:rsidRPr="00ED1269" w:rsidRDefault="00525FBE" w:rsidP="00B454C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525FBE" w:rsidRPr="00ED1269" w:rsidRDefault="00525FBE" w:rsidP="00B454C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525FBE" w:rsidRPr="00ED1269" w:rsidRDefault="00525FBE" w:rsidP="00B454C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525FBE" w:rsidRDefault="00525FBE" w:rsidP="00B454C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525FBE" w:rsidRPr="00ED1269" w:rsidRDefault="00525FBE" w:rsidP="00B454C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9"/>
        <w:gridCol w:w="5390"/>
      </w:tblGrid>
      <w:tr w:rsidR="00525FBE" w:rsidRPr="00ED1269" w:rsidTr="00B454CD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525FBE" w:rsidRPr="00ED1269" w:rsidRDefault="00525FBE" w:rsidP="00B454CD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525FBE" w:rsidRPr="00ED1269" w:rsidTr="00B454CD">
        <w:trPr>
          <w:cantSplit/>
          <w:trHeight w:val="354"/>
        </w:trPr>
        <w:tc>
          <w:tcPr>
            <w:tcW w:w="9709" w:type="dxa"/>
            <w:gridSpan w:val="2"/>
          </w:tcPr>
          <w:p w:rsidR="00525FBE" w:rsidRPr="00ED1269" w:rsidRDefault="00525FBE" w:rsidP="00B454CD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525FBE" w:rsidRPr="00ED1269" w:rsidTr="00B454CD">
        <w:trPr>
          <w:cantSplit/>
          <w:trHeight w:val="393"/>
        </w:trPr>
        <w:tc>
          <w:tcPr>
            <w:tcW w:w="4319" w:type="dxa"/>
          </w:tcPr>
          <w:p w:rsidR="00525FBE" w:rsidRDefault="00525FBE" w:rsidP="00B454C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25FBE" w:rsidRPr="00ED1269" w:rsidRDefault="00525FBE" w:rsidP="00B454C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25FBE" w:rsidRPr="00ED1269" w:rsidRDefault="00525FBE" w:rsidP="00B454C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25FBE" w:rsidRPr="00ED1269" w:rsidRDefault="00525FBE" w:rsidP="00B454C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25FBE" w:rsidRPr="00ED1269" w:rsidRDefault="00525FBE" w:rsidP="00B454C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525FBE" w:rsidRDefault="00525FBE" w:rsidP="00B454C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25FBE" w:rsidRPr="00ED1269" w:rsidRDefault="00525FBE" w:rsidP="00B454C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25FBE" w:rsidRPr="00ED1269" w:rsidRDefault="00525FBE" w:rsidP="00B454C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25FBE" w:rsidRPr="00ED1269" w:rsidRDefault="00525FBE" w:rsidP="00B454C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25FBE" w:rsidRPr="00ED1269" w:rsidRDefault="00525FBE" w:rsidP="00B454C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1E6" w:rsidRDefault="004A31E6" w:rsidP="00A10C8B">
      <w:r>
        <w:separator/>
      </w:r>
    </w:p>
  </w:endnote>
  <w:endnote w:type="continuationSeparator" w:id="0">
    <w:p w:rsidR="004A31E6" w:rsidRDefault="004A31E6" w:rsidP="00A10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C1" w:rsidRDefault="007D43C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C1" w:rsidRDefault="007D43C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1E6" w:rsidRDefault="004A31E6" w:rsidP="00A10C8B">
      <w:r>
        <w:separator/>
      </w:r>
    </w:p>
  </w:footnote>
  <w:footnote w:type="continuationSeparator" w:id="0">
    <w:p w:rsidR="004A31E6" w:rsidRDefault="004A31E6" w:rsidP="00A10C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C1" w:rsidRDefault="007D43C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C1" w:rsidRDefault="004A31E6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30751745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C1" w:rsidRDefault="007D43C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0CAE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6A92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0EFE"/>
    <w:rsid w:val="002C204D"/>
    <w:rsid w:val="002C60A7"/>
    <w:rsid w:val="002D198C"/>
    <w:rsid w:val="002D3876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27F08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31E6"/>
    <w:rsid w:val="004A4E3F"/>
    <w:rsid w:val="004B1657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25FBE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5E24"/>
    <w:rsid w:val="006B6BFD"/>
    <w:rsid w:val="006C0EC2"/>
    <w:rsid w:val="006C2787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06A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7FE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5D10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38C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514"/>
    <w:rsid w:val="00C84B39"/>
    <w:rsid w:val="00C858D3"/>
    <w:rsid w:val="00C879DC"/>
    <w:rsid w:val="00C945B5"/>
    <w:rsid w:val="00C977A5"/>
    <w:rsid w:val="00CA110F"/>
    <w:rsid w:val="00CA2B5F"/>
    <w:rsid w:val="00CA567C"/>
    <w:rsid w:val="00CB031E"/>
    <w:rsid w:val="00CB3A6F"/>
    <w:rsid w:val="00CC201D"/>
    <w:rsid w:val="00CC4541"/>
    <w:rsid w:val="00CD0374"/>
    <w:rsid w:val="00CD0C45"/>
    <w:rsid w:val="00CD1784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209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18FB"/>
    <w:rsid w:val="00F9577E"/>
    <w:rsid w:val="00F95E55"/>
    <w:rsid w:val="00FB216A"/>
    <w:rsid w:val="00FB3B6C"/>
    <w:rsid w:val="00FC03DC"/>
    <w:rsid w:val="00FC44BF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1143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CAC-COORDENACAO2018</cp:lastModifiedBy>
  <cp:revision>9</cp:revision>
  <cp:lastPrinted>2017-02-08T14:28:00Z</cp:lastPrinted>
  <dcterms:created xsi:type="dcterms:W3CDTF">2018-04-26T21:23:00Z</dcterms:created>
  <dcterms:modified xsi:type="dcterms:W3CDTF">2019-09-23T17:49:00Z</dcterms:modified>
</cp:coreProperties>
</file>