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041981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JÉSSICA LOPES DE SOUZA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041981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2378926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041981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30/03/2017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041981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041981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PROADM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041981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CONTRATOS E CONVÊNIOS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BE1545" w:rsidP="00441D27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  ) 18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 ) 24º mês   (  </w:t>
            </w:r>
            <w:r w:rsidR="00437605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 30º mês</w:t>
            </w:r>
          </w:p>
        </w:tc>
        <w:tc>
          <w:tcPr>
            <w:tcW w:w="1190" w:type="pct"/>
            <w:gridSpan w:val="2"/>
          </w:tcPr>
          <w:p w:rsidR="00A3226E" w:rsidRPr="00A935C7" w:rsidRDefault="00437605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30/03/2019 a 30/09/2019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C9601A" w:rsidP="000419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MARTIN PAULUS MELO DE SOUSA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ADAPTAÇÃO (capacidade de adaptar-se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629D" w:rsidRDefault="0034629D" w:rsidP="00A10C8B">
      <w:r>
        <w:separator/>
      </w:r>
    </w:p>
  </w:endnote>
  <w:endnote w:type="continuationSeparator" w:id="1">
    <w:p w:rsidR="0034629D" w:rsidRDefault="0034629D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629D" w:rsidRDefault="0034629D" w:rsidP="00A10C8B">
      <w:r>
        <w:separator/>
      </w:r>
    </w:p>
  </w:footnote>
  <w:footnote w:type="continuationSeparator" w:id="1">
    <w:p w:rsidR="0034629D" w:rsidRDefault="0034629D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B750B7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B750B7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30307581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4098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1981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6BD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27ECC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A6BCC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D6792"/>
    <w:rsid w:val="002E263C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4629D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2E47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37605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67D4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5D1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0B7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A4F"/>
    <w:rsid w:val="00BD5F81"/>
    <w:rsid w:val="00BD7E30"/>
    <w:rsid w:val="00BE1545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1AE1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601A"/>
    <w:rsid w:val="00C977A5"/>
    <w:rsid w:val="00CA110F"/>
    <w:rsid w:val="00CA567C"/>
    <w:rsid w:val="00CB031E"/>
    <w:rsid w:val="00CB3A6F"/>
    <w:rsid w:val="00CC201D"/>
    <w:rsid w:val="00CC3495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279F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2D71"/>
    <w:rsid w:val="00DD37CF"/>
    <w:rsid w:val="00DD63CF"/>
    <w:rsid w:val="00DD72B2"/>
    <w:rsid w:val="00DE0849"/>
    <w:rsid w:val="00DE1421"/>
    <w:rsid w:val="00DE5FBE"/>
    <w:rsid w:val="00DE6016"/>
    <w:rsid w:val="00DE719C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D7B6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E6B7B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254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4</cp:revision>
  <cp:lastPrinted>2017-02-08T14:28:00Z</cp:lastPrinted>
  <dcterms:created xsi:type="dcterms:W3CDTF">2019-02-28T18:12:00Z</dcterms:created>
  <dcterms:modified xsi:type="dcterms:W3CDTF">2019-09-18T14:27:00Z</dcterms:modified>
</cp:coreProperties>
</file>