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A3CD4" w:rsidRPr="00522F5C" w:rsidRDefault="002A3CD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A3C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5F9F">
        <w:rPr>
          <w:rFonts w:ascii="Arial" w:hAnsi="Arial" w:cs="Arial"/>
          <w:b/>
          <w:bCs/>
          <w:color w:val="000000"/>
          <w:sz w:val="22"/>
          <w:szCs w:val="22"/>
        </w:rPr>
        <w:t>ROBERTA DE LIMA SOUSA VIEIRA</w:t>
      </w:r>
    </w:p>
    <w:p w:rsidR="002A3CD4" w:rsidRDefault="002A3CD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A3C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LAÍS GONÇALVES DE JESUS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A3C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2383148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A3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A3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A3C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A3CD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55A7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35F9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B0EC6" w:rsidRDefault="00D35F9F" w:rsidP="00D35F9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A3CD4" w:rsidRDefault="002A3CD4" w:rsidP="002A3C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A3CD4" w:rsidRDefault="002A3CD4" w:rsidP="002A3C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A3CD4" w:rsidRDefault="002A3CD4" w:rsidP="002A3C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A3CD4" w:rsidRPr="00522F5C" w:rsidRDefault="002A3CD4" w:rsidP="002A3C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A3CD4" w:rsidRDefault="002A3CD4" w:rsidP="002A3C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LÚCIA DE FÁ</w:t>
      </w:r>
      <w:r w:rsidRPr="00516353">
        <w:rPr>
          <w:rFonts w:ascii="Arial" w:hAnsi="Arial" w:cs="Arial"/>
          <w:b/>
          <w:bCs/>
          <w:color w:val="000000"/>
          <w:sz w:val="22"/>
          <w:szCs w:val="22"/>
        </w:rPr>
        <w:t>TIMA DE OLIVEIRA AIRES</w:t>
      </w:r>
    </w:p>
    <w:p w:rsidR="002A3CD4" w:rsidRDefault="002A3CD4" w:rsidP="002A3C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3CD4" w:rsidRPr="00A836A6" w:rsidRDefault="002A3CD4" w:rsidP="002A3C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A3CD4" w:rsidRPr="00A836A6" w:rsidRDefault="002A3CD4" w:rsidP="002A3C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A3CD4" w:rsidRPr="00A836A6" w:rsidRDefault="002A3CD4" w:rsidP="002A3C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A3CD4" w:rsidRPr="00A836A6" w:rsidTr="005102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A3CD4" w:rsidRPr="00A72118" w:rsidRDefault="002A3CD4" w:rsidP="005102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LAÍS GONÇALVES DE JESUS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A3CD4" w:rsidRPr="00E51895" w:rsidRDefault="002A3CD4" w:rsidP="005102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2383148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A3CD4" w:rsidRPr="00E51895" w:rsidRDefault="002A3CD4" w:rsidP="005102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A3CD4" w:rsidRPr="00E51895" w:rsidRDefault="002A3CD4" w:rsidP="005102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A3CD4" w:rsidRPr="00E51895" w:rsidRDefault="002A3CD4" w:rsidP="005102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CDS</w:t>
            </w:r>
          </w:p>
        </w:tc>
      </w:tr>
      <w:tr w:rsidR="002A3CD4" w:rsidRPr="00A836A6" w:rsidTr="0051023D">
        <w:tc>
          <w:tcPr>
            <w:tcW w:w="1300" w:type="pct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A3CD4" w:rsidRPr="00A836A6" w:rsidRDefault="00A463E3" w:rsidP="0051023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2A3CD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A3CD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A3CD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A3CD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A3CD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A3CD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A3CD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A3CD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D0385">
              <w:rPr>
                <w:rFonts w:ascii="Arial" w:hAnsi="Arial" w:cs="Arial"/>
                <w:color w:val="000000"/>
                <w:sz w:val="16"/>
              </w:rPr>
              <w:t>X</w:t>
            </w:r>
            <w:r w:rsidR="002A3CD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A3CD4" w:rsidRPr="00912291" w:rsidRDefault="00FD0385" w:rsidP="00FD038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2A3CD4" w:rsidRPr="00A836A6" w:rsidRDefault="002A3CD4" w:rsidP="002A3CD4">
      <w:pPr>
        <w:jc w:val="both"/>
        <w:rPr>
          <w:rFonts w:ascii="Arial" w:hAnsi="Arial" w:cs="Arial"/>
          <w:color w:val="000000"/>
          <w:sz w:val="18"/>
        </w:rPr>
      </w:pPr>
    </w:p>
    <w:p w:rsidR="002A3CD4" w:rsidRPr="00A836A6" w:rsidRDefault="002A3CD4" w:rsidP="002A3C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A3CD4" w:rsidRPr="00A836A6" w:rsidTr="005102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A3CD4" w:rsidRPr="00A836A6" w:rsidTr="0051023D">
        <w:tc>
          <w:tcPr>
            <w:tcW w:w="5000" w:type="pct"/>
            <w:gridSpan w:val="5"/>
            <w:shd w:val="clear" w:color="auto" w:fill="E0E0E0"/>
            <w:vAlign w:val="bottom"/>
          </w:tcPr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A3CD4" w:rsidRPr="00A836A6" w:rsidTr="0051023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A3CD4" w:rsidRPr="00A836A6" w:rsidRDefault="002A3CD4" w:rsidP="005102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A3CD4" w:rsidRPr="00EB445B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5000" w:type="pct"/>
            <w:gridSpan w:val="5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A3CD4" w:rsidRPr="00A836A6" w:rsidRDefault="002A3CD4" w:rsidP="002A3C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A3CD4" w:rsidRPr="00A836A6" w:rsidTr="0051023D">
        <w:tc>
          <w:tcPr>
            <w:tcW w:w="5000" w:type="pct"/>
            <w:gridSpan w:val="5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A3CD4" w:rsidRPr="00A836A6" w:rsidTr="005102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A3CD4" w:rsidRPr="00A836A6" w:rsidTr="005102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A3CD4" w:rsidRPr="00A836A6" w:rsidRDefault="002A3CD4" w:rsidP="005102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5000" w:type="pct"/>
            <w:gridSpan w:val="5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A3CD4" w:rsidRPr="00A836A6" w:rsidTr="005102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A3CD4" w:rsidRPr="00A836A6" w:rsidTr="005102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A3CD4" w:rsidRPr="00A836A6" w:rsidRDefault="002A3CD4" w:rsidP="005102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1590" w:type="pct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5000" w:type="pct"/>
            <w:gridSpan w:val="5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A3CD4" w:rsidRPr="00A836A6" w:rsidRDefault="002A3CD4" w:rsidP="002A3C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A3CD4" w:rsidRPr="00A836A6" w:rsidTr="0051023D">
        <w:tc>
          <w:tcPr>
            <w:tcW w:w="9709" w:type="dxa"/>
            <w:gridSpan w:val="5"/>
            <w:shd w:val="clear" w:color="auto" w:fill="D9D9D9"/>
          </w:tcPr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A3CD4" w:rsidRPr="00A836A6" w:rsidTr="005102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A3CD4" w:rsidRPr="00A836A6" w:rsidTr="005102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A3CD4" w:rsidRPr="00A836A6" w:rsidRDefault="002A3CD4" w:rsidP="005102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rPr>
          <w:trHeight w:val="803"/>
        </w:trPr>
        <w:tc>
          <w:tcPr>
            <w:tcW w:w="9709" w:type="dxa"/>
            <w:gridSpan w:val="5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A3CD4" w:rsidRDefault="002A3CD4" w:rsidP="002A3C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A3CD4" w:rsidRPr="00A836A6" w:rsidTr="0051023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A3CD4" w:rsidRPr="00A836A6" w:rsidRDefault="002A3CD4" w:rsidP="005102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A3CD4" w:rsidRPr="00A836A6" w:rsidTr="005102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A3CD4" w:rsidRPr="00A836A6" w:rsidTr="005102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A3CD4" w:rsidRPr="00A836A6" w:rsidRDefault="002A3CD4" w:rsidP="005102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A3CD4" w:rsidRPr="00A836A6" w:rsidRDefault="002A3CD4" w:rsidP="005102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A836A6" w:rsidTr="0051023D">
        <w:tc>
          <w:tcPr>
            <w:tcW w:w="2910" w:type="dxa"/>
          </w:tcPr>
          <w:p w:rsidR="002A3CD4" w:rsidRPr="00A836A6" w:rsidRDefault="002A3CD4" w:rsidP="005102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A3CD4" w:rsidRPr="00A836A6" w:rsidRDefault="002A3CD4" w:rsidP="005102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A3CD4" w:rsidRPr="00ED1269" w:rsidTr="0051023D">
        <w:trPr>
          <w:trHeight w:val="1026"/>
        </w:trPr>
        <w:tc>
          <w:tcPr>
            <w:tcW w:w="9709" w:type="dxa"/>
            <w:gridSpan w:val="5"/>
          </w:tcPr>
          <w:p w:rsidR="002A3CD4" w:rsidRPr="00ED1269" w:rsidRDefault="002A3CD4" w:rsidP="005102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A3CD4" w:rsidRPr="00ED1269" w:rsidRDefault="002A3CD4" w:rsidP="005102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A3CD4" w:rsidRDefault="002A3CD4" w:rsidP="005102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2A3CD4" w:rsidRPr="00ED1269" w:rsidTr="0051023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A3CD4" w:rsidRPr="00ED1269" w:rsidRDefault="002A3CD4" w:rsidP="0051023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A3CD4" w:rsidRPr="00ED1269" w:rsidTr="0051023D">
        <w:trPr>
          <w:cantSplit/>
          <w:trHeight w:val="354"/>
        </w:trPr>
        <w:tc>
          <w:tcPr>
            <w:tcW w:w="9709" w:type="dxa"/>
            <w:gridSpan w:val="2"/>
          </w:tcPr>
          <w:p w:rsidR="002A3CD4" w:rsidRPr="00ED1269" w:rsidRDefault="002A3CD4" w:rsidP="0051023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A3CD4" w:rsidRPr="00ED1269" w:rsidTr="00724434">
        <w:trPr>
          <w:cantSplit/>
          <w:trHeight w:val="393"/>
        </w:trPr>
        <w:tc>
          <w:tcPr>
            <w:tcW w:w="4465" w:type="dxa"/>
          </w:tcPr>
          <w:p w:rsidR="002A3CD4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2A3CD4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A3CD4" w:rsidRPr="00ED1269" w:rsidRDefault="002A3CD4" w:rsidP="005102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34" w:rsidRDefault="00C57E34" w:rsidP="00A10C8B">
      <w:r>
        <w:separator/>
      </w:r>
    </w:p>
  </w:endnote>
  <w:endnote w:type="continuationSeparator" w:id="1">
    <w:p w:rsidR="00C57E34" w:rsidRDefault="00C57E3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34" w:rsidRDefault="00C57E34" w:rsidP="00A10C8B">
      <w:r>
        <w:separator/>
      </w:r>
    </w:p>
  </w:footnote>
  <w:footnote w:type="continuationSeparator" w:id="1">
    <w:p w:rsidR="00C57E34" w:rsidRDefault="00C57E3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131E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31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4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4F50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6C5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CD4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9616A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DB8"/>
    <w:rsid w:val="005966BA"/>
    <w:rsid w:val="005A0141"/>
    <w:rsid w:val="005A2333"/>
    <w:rsid w:val="005A27AC"/>
    <w:rsid w:val="005A349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434"/>
    <w:rsid w:val="00725E05"/>
    <w:rsid w:val="00732903"/>
    <w:rsid w:val="00732FA7"/>
    <w:rsid w:val="007344CB"/>
    <w:rsid w:val="007442CB"/>
    <w:rsid w:val="00744728"/>
    <w:rsid w:val="00744BC7"/>
    <w:rsid w:val="0074560C"/>
    <w:rsid w:val="00755A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FE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291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1B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FF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A6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E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0EB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E34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EA"/>
    <w:rsid w:val="00D13FB5"/>
    <w:rsid w:val="00D1472B"/>
    <w:rsid w:val="00D14E8C"/>
    <w:rsid w:val="00D1526B"/>
    <w:rsid w:val="00D16A3A"/>
    <w:rsid w:val="00D22E9E"/>
    <w:rsid w:val="00D263F8"/>
    <w:rsid w:val="00D31254"/>
    <w:rsid w:val="00D35F9F"/>
    <w:rsid w:val="00D403E1"/>
    <w:rsid w:val="00D41552"/>
    <w:rsid w:val="00D416F2"/>
    <w:rsid w:val="00D43172"/>
    <w:rsid w:val="00D453A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30B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7EA8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0EC6"/>
    <w:rsid w:val="00FB216A"/>
    <w:rsid w:val="00FB3B6C"/>
    <w:rsid w:val="00FC03DC"/>
    <w:rsid w:val="00FC4998"/>
    <w:rsid w:val="00FC4B8E"/>
    <w:rsid w:val="00FC4C43"/>
    <w:rsid w:val="00FC6905"/>
    <w:rsid w:val="00FD038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2019-09-13T19:23:00Z</dcterms:created>
  <dcterms:modified xsi:type="dcterms:W3CDTF">2019-09-13T19:24:00Z</dcterms:modified>
</cp:coreProperties>
</file>