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1769C">
        <w:rPr>
          <w:rFonts w:ascii="Arial" w:hAnsi="Arial" w:cs="Arial"/>
          <w:b/>
          <w:bCs/>
          <w:color w:val="000000"/>
          <w:sz w:val="22"/>
          <w:szCs w:val="22"/>
        </w:rPr>
        <w:t>ROSSICLEI PINHEIRO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C046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NILZA OLIVEIRA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C046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C046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C046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C046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C046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BD2B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1A74A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D2B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1769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A1769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C0466" w:rsidP="00A1769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A1769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1769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A1769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D2B7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80A29" w:rsidRDefault="00B80A29" w:rsidP="00B80A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80A29" w:rsidRDefault="00B80A29" w:rsidP="00B80A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80A29" w:rsidRDefault="00B80A29" w:rsidP="00B80A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80A29" w:rsidRPr="00522F5C" w:rsidRDefault="00B80A29" w:rsidP="00B80A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80A29" w:rsidRDefault="00B80A29" w:rsidP="00B80A2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EANES FRANCISCA DA SILVA CUNHA</w:t>
      </w:r>
    </w:p>
    <w:p w:rsidR="00B80A29" w:rsidRDefault="00B80A29" w:rsidP="00B80A2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80A29" w:rsidRPr="00A836A6" w:rsidRDefault="00B80A29" w:rsidP="00B80A2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80A29" w:rsidRPr="00A836A6" w:rsidRDefault="00B80A29" w:rsidP="00B80A2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80A29" w:rsidRPr="00A836A6" w:rsidRDefault="00B80A29" w:rsidP="00B80A2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80A29" w:rsidRPr="00A836A6" w:rsidTr="00C7703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80A29" w:rsidRPr="00A836A6" w:rsidTr="00C7703D">
        <w:tc>
          <w:tcPr>
            <w:tcW w:w="1300" w:type="pct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80A29" w:rsidRPr="00A72118" w:rsidRDefault="00B80A29" w:rsidP="00C770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NILZA OLIVEIRA DOS SANTOS</w:t>
            </w:r>
          </w:p>
        </w:tc>
      </w:tr>
      <w:tr w:rsidR="00B80A29" w:rsidRPr="00A836A6" w:rsidTr="00C7703D">
        <w:tc>
          <w:tcPr>
            <w:tcW w:w="1300" w:type="pct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80A29" w:rsidRPr="00E51895" w:rsidRDefault="00B80A29" w:rsidP="00C770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80A29" w:rsidRPr="00E51895" w:rsidRDefault="00B80A29" w:rsidP="00C770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B80A29" w:rsidRPr="00A836A6" w:rsidTr="00C7703D">
        <w:tc>
          <w:tcPr>
            <w:tcW w:w="1300" w:type="pct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80A29" w:rsidRPr="00E51895" w:rsidRDefault="00B80A29" w:rsidP="00C770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B80A29" w:rsidRPr="00A836A6" w:rsidTr="00C7703D">
        <w:tc>
          <w:tcPr>
            <w:tcW w:w="1300" w:type="pct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80A29" w:rsidRPr="00E51895" w:rsidRDefault="00B80A29" w:rsidP="00C770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B80A29" w:rsidRPr="00A836A6" w:rsidTr="00C7703D">
        <w:tc>
          <w:tcPr>
            <w:tcW w:w="1300" w:type="pct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</w:p>
        </w:tc>
      </w:tr>
      <w:tr w:rsidR="00B80A29" w:rsidRPr="00A836A6" w:rsidTr="00C7703D">
        <w:tc>
          <w:tcPr>
            <w:tcW w:w="1300" w:type="pct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80A29" w:rsidRPr="00A836A6" w:rsidRDefault="00B80A29" w:rsidP="001E51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C1C0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A1769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B80A29" w:rsidRPr="00A836A6" w:rsidRDefault="001E51B9" w:rsidP="00A1769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A1769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1769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A1769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B80A29" w:rsidRPr="00A836A6" w:rsidRDefault="00B80A29" w:rsidP="00B80A29">
      <w:pPr>
        <w:jc w:val="both"/>
        <w:rPr>
          <w:rFonts w:ascii="Arial" w:hAnsi="Arial" w:cs="Arial"/>
          <w:color w:val="000000"/>
          <w:sz w:val="18"/>
        </w:rPr>
      </w:pPr>
    </w:p>
    <w:p w:rsidR="00B80A29" w:rsidRPr="00A836A6" w:rsidRDefault="00B80A29" w:rsidP="00B80A2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80A29" w:rsidRPr="00A836A6" w:rsidTr="00C7703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80A29" w:rsidRPr="00A836A6" w:rsidTr="00C7703D">
        <w:tc>
          <w:tcPr>
            <w:tcW w:w="5000" w:type="pct"/>
            <w:gridSpan w:val="5"/>
            <w:shd w:val="clear" w:color="auto" w:fill="E0E0E0"/>
            <w:vAlign w:val="bottom"/>
          </w:tcPr>
          <w:p w:rsidR="00B80A29" w:rsidRPr="00A836A6" w:rsidRDefault="00B80A29" w:rsidP="00C7703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80A29" w:rsidRPr="00A836A6" w:rsidRDefault="00B80A29" w:rsidP="00C7703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0A29" w:rsidRPr="00A836A6" w:rsidTr="00C7703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0A29" w:rsidRPr="00A836A6" w:rsidRDefault="00B80A29" w:rsidP="00C7703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0A29" w:rsidRPr="00EB445B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5000" w:type="pct"/>
            <w:gridSpan w:val="5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80A29" w:rsidRPr="00A836A6" w:rsidRDefault="00B80A29" w:rsidP="00B80A2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80A29" w:rsidRPr="00A836A6" w:rsidTr="00C7703D">
        <w:tc>
          <w:tcPr>
            <w:tcW w:w="5000" w:type="pct"/>
            <w:gridSpan w:val="5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B80A29" w:rsidRPr="00A836A6" w:rsidTr="00C7703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0A29" w:rsidRPr="00A836A6" w:rsidTr="00C7703D">
        <w:trPr>
          <w:cantSplit/>
        </w:trPr>
        <w:tc>
          <w:tcPr>
            <w:tcW w:w="1590" w:type="pct"/>
            <w:vMerge/>
            <w:shd w:val="clear" w:color="auto" w:fill="E0E0E0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0A29" w:rsidRPr="00A836A6" w:rsidRDefault="00B80A29" w:rsidP="00C7703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5000" w:type="pct"/>
            <w:gridSpan w:val="5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80A29" w:rsidRPr="00A836A6" w:rsidTr="00C7703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0A29" w:rsidRPr="00A836A6" w:rsidTr="00C7703D">
        <w:trPr>
          <w:cantSplit/>
        </w:trPr>
        <w:tc>
          <w:tcPr>
            <w:tcW w:w="1590" w:type="pct"/>
            <w:vMerge/>
            <w:shd w:val="clear" w:color="auto" w:fill="E0E0E0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0A29" w:rsidRPr="00A836A6" w:rsidRDefault="00B80A29" w:rsidP="00C7703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5000" w:type="pct"/>
            <w:gridSpan w:val="5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80A29" w:rsidRPr="00A836A6" w:rsidRDefault="00B80A29" w:rsidP="00B80A2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80A29" w:rsidRPr="00A836A6" w:rsidTr="00C7703D">
        <w:tc>
          <w:tcPr>
            <w:tcW w:w="9709" w:type="dxa"/>
            <w:gridSpan w:val="5"/>
            <w:shd w:val="clear" w:color="auto" w:fill="D9D9D9"/>
          </w:tcPr>
          <w:p w:rsidR="00B80A29" w:rsidRPr="00A836A6" w:rsidRDefault="00B80A29" w:rsidP="00C7703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80A29" w:rsidRPr="00A836A6" w:rsidTr="00C7703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0A29" w:rsidRPr="00A836A6" w:rsidTr="00C7703D">
        <w:trPr>
          <w:cantSplit/>
        </w:trPr>
        <w:tc>
          <w:tcPr>
            <w:tcW w:w="2910" w:type="dxa"/>
            <w:vMerge/>
            <w:shd w:val="clear" w:color="auto" w:fill="E0E0E0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0A29" w:rsidRPr="00A836A6" w:rsidRDefault="00B80A29" w:rsidP="00C7703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0A29" w:rsidRPr="00A836A6" w:rsidTr="00C7703D">
        <w:tc>
          <w:tcPr>
            <w:tcW w:w="2910" w:type="dxa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2910" w:type="dxa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2910" w:type="dxa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rPr>
          <w:trHeight w:val="803"/>
        </w:trPr>
        <w:tc>
          <w:tcPr>
            <w:tcW w:w="9709" w:type="dxa"/>
            <w:gridSpan w:val="5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80A29" w:rsidRDefault="00B80A29" w:rsidP="00B80A2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80A29" w:rsidRPr="00A836A6" w:rsidTr="00C7703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80A29" w:rsidRPr="00A836A6" w:rsidRDefault="00B80A29" w:rsidP="00C7703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80A29" w:rsidRPr="00A836A6" w:rsidTr="00C7703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0A29" w:rsidRPr="00A836A6" w:rsidTr="00C7703D">
        <w:trPr>
          <w:cantSplit/>
        </w:trPr>
        <w:tc>
          <w:tcPr>
            <w:tcW w:w="2910" w:type="dxa"/>
            <w:vMerge/>
            <w:shd w:val="clear" w:color="auto" w:fill="E0E0E0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0A29" w:rsidRPr="00A836A6" w:rsidRDefault="00B80A29" w:rsidP="00C7703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0A29" w:rsidRPr="00A836A6" w:rsidTr="00C7703D">
        <w:tc>
          <w:tcPr>
            <w:tcW w:w="2910" w:type="dxa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2910" w:type="dxa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2910" w:type="dxa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ED1269" w:rsidTr="00C7703D">
        <w:trPr>
          <w:trHeight w:val="1026"/>
        </w:trPr>
        <w:tc>
          <w:tcPr>
            <w:tcW w:w="9709" w:type="dxa"/>
            <w:gridSpan w:val="5"/>
          </w:tcPr>
          <w:p w:rsidR="00B80A29" w:rsidRPr="00ED1269" w:rsidRDefault="00B80A29" w:rsidP="00C7703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80A29" w:rsidRPr="00ED1269" w:rsidRDefault="00B80A29" w:rsidP="00C7703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0A29" w:rsidRDefault="00B80A29" w:rsidP="00C7703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80A29" w:rsidRPr="00ED1269" w:rsidTr="00C7703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80A29" w:rsidRPr="00ED1269" w:rsidRDefault="00B80A29" w:rsidP="00C7703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80A29" w:rsidRPr="00ED1269" w:rsidTr="00C7703D">
        <w:trPr>
          <w:cantSplit/>
          <w:trHeight w:val="354"/>
        </w:trPr>
        <w:tc>
          <w:tcPr>
            <w:tcW w:w="9709" w:type="dxa"/>
            <w:gridSpan w:val="2"/>
          </w:tcPr>
          <w:p w:rsidR="00B80A29" w:rsidRPr="00ED1269" w:rsidRDefault="00B80A29" w:rsidP="00C7703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80A29" w:rsidRPr="00ED1269" w:rsidTr="00C7703D">
        <w:trPr>
          <w:cantSplit/>
          <w:trHeight w:val="393"/>
        </w:trPr>
        <w:tc>
          <w:tcPr>
            <w:tcW w:w="4319" w:type="dxa"/>
          </w:tcPr>
          <w:p w:rsidR="00B80A2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80A2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216" w:rsidRDefault="00B30216" w:rsidP="00A10C8B">
      <w:r>
        <w:separator/>
      </w:r>
    </w:p>
  </w:endnote>
  <w:endnote w:type="continuationSeparator" w:id="0">
    <w:p w:rsidR="00B30216" w:rsidRDefault="00B3021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216" w:rsidRDefault="00B30216" w:rsidP="00A10C8B">
      <w:r>
        <w:separator/>
      </w:r>
    </w:p>
  </w:footnote>
  <w:footnote w:type="continuationSeparator" w:id="0">
    <w:p w:rsidR="00B30216" w:rsidRDefault="00B3021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F507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F507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77700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74A4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1B9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A2E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52A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466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2A59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62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A41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E8F"/>
    <w:rsid w:val="006C5CD1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62F4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190B"/>
    <w:rsid w:val="00A050E3"/>
    <w:rsid w:val="00A06138"/>
    <w:rsid w:val="00A07194"/>
    <w:rsid w:val="00A07618"/>
    <w:rsid w:val="00A07C3E"/>
    <w:rsid w:val="00A10C8B"/>
    <w:rsid w:val="00A12634"/>
    <w:rsid w:val="00A15719"/>
    <w:rsid w:val="00A1769C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216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A29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1C07"/>
    <w:rsid w:val="00BC2529"/>
    <w:rsid w:val="00BC740A"/>
    <w:rsid w:val="00BD28F9"/>
    <w:rsid w:val="00BD2B0E"/>
    <w:rsid w:val="00BD2B77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CF507B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1801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64F"/>
    <w:rsid w:val="00E947A1"/>
    <w:rsid w:val="00E97DDB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4C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2017-08-21T17:57:00Z</dcterms:created>
  <dcterms:modified xsi:type="dcterms:W3CDTF">2019-09-12T11:03:00Z</dcterms:modified>
</cp:coreProperties>
</file>