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A52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A522B" w:rsidP="0022542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C1C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713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D4B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22542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22542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A522B" w:rsidP="0022542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22542F">
              <w:rPr>
                <w:rFonts w:ascii="Arial" w:hAnsi="Arial" w:cs="Arial"/>
                <w:sz w:val="18"/>
                <w:szCs w:val="18"/>
              </w:rPr>
              <w:t>3</w:t>
            </w:r>
            <w:r w:rsidR="00A71394">
              <w:rPr>
                <w:rFonts w:ascii="Arial" w:hAnsi="Arial" w:cs="Arial"/>
                <w:sz w:val="18"/>
                <w:szCs w:val="18"/>
              </w:rPr>
              <w:t>/201</w:t>
            </w:r>
            <w:r w:rsidR="0022542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22542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D4B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556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EANES FRANCISCA DA SILVA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556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11" w:rsidRDefault="00804211" w:rsidP="00A10C8B">
      <w:r>
        <w:separator/>
      </w:r>
    </w:p>
  </w:endnote>
  <w:endnote w:type="continuationSeparator" w:id="0">
    <w:p w:rsidR="00804211" w:rsidRDefault="0080421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11" w:rsidRDefault="00804211" w:rsidP="00A10C8B">
      <w:r>
        <w:separator/>
      </w:r>
    </w:p>
  </w:footnote>
  <w:footnote w:type="continuationSeparator" w:id="0">
    <w:p w:rsidR="00804211" w:rsidRDefault="0080421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22E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22E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768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953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CFA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42F"/>
    <w:rsid w:val="00225CDC"/>
    <w:rsid w:val="0022675E"/>
    <w:rsid w:val="00232C21"/>
    <w:rsid w:val="002342BF"/>
    <w:rsid w:val="00234A07"/>
    <w:rsid w:val="00237790"/>
    <w:rsid w:val="002404F8"/>
    <w:rsid w:val="002407F9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A87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C9B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ED0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23E"/>
    <w:rsid w:val="006D4BB8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211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6A7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39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22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782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1CD3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2017-08-21T17:51:00Z</dcterms:created>
  <dcterms:modified xsi:type="dcterms:W3CDTF">2019-09-12T11:01:00Z</dcterms:modified>
</cp:coreProperties>
</file>