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316F81">
              <w:rPr>
                <w:rFonts w:ascii="Arial" w:hAnsi="Arial" w:cs="Arial"/>
                <w:sz w:val="18"/>
                <w:szCs w:val="18"/>
              </w:rPr>
              <w:t>NILZA OLIVEIRA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16F81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A4BC2" w:rsidP="00E478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="00E87482">
              <w:rPr>
                <w:rFonts w:ascii="Arial" w:hAnsi="Arial" w:cs="Arial"/>
                <w:sz w:val="18"/>
                <w:szCs w:val="18"/>
              </w:rPr>
              <w:t xml:space="preserve">) 6º mês          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18º mês      ( </w:t>
            </w:r>
            <w:r w:rsidR="00E4788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316F81" w:rsidP="00E4788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E4788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4788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E4788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911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337B25" w:rsidP="00E4788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6A4BC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E4788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478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ROSSICLEI PINHEIRO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B3" w:rsidRDefault="002C4EB3" w:rsidP="00A10C8B">
      <w:r>
        <w:separator/>
      </w:r>
    </w:p>
  </w:endnote>
  <w:endnote w:type="continuationSeparator" w:id="0">
    <w:p w:rsidR="002C4EB3" w:rsidRDefault="002C4EB3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B3" w:rsidRDefault="002C4EB3" w:rsidP="00A10C8B">
      <w:r>
        <w:separator/>
      </w:r>
    </w:p>
  </w:footnote>
  <w:footnote w:type="continuationSeparator" w:id="0">
    <w:p w:rsidR="002C4EB3" w:rsidRDefault="002C4EB3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A34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A34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7768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4EB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6F81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B25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112D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4BC2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416E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385D"/>
    <w:rsid w:val="00814205"/>
    <w:rsid w:val="00814747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8C3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0A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07E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2C4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290B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6D51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88E"/>
    <w:rsid w:val="00E51895"/>
    <w:rsid w:val="00E56395"/>
    <w:rsid w:val="00E56E2A"/>
    <w:rsid w:val="00E615B7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8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4E1D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FC9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34F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2018-03-27T18:34:00Z</dcterms:created>
  <dcterms:modified xsi:type="dcterms:W3CDTF">2019-09-12T11:00:00Z</dcterms:modified>
</cp:coreProperties>
</file>