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242E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KARINA PEREIRA DE ANDRADE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242E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1003854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242E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242E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242E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242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NUCLEO DE APOIO PSICOPEDAGÓGICO - NAPP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242E6" w:rsidP="009B55D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F65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D5F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F65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5C7C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F906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9B55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9B55D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242E6" w:rsidP="009B55D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9B55DD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B55D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9B55DD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9064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B55D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EANES FRANCISCA DA SILVA CUNHA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86" w:rsidRDefault="00DF1C86" w:rsidP="00A10C8B">
      <w:r>
        <w:separator/>
      </w:r>
    </w:p>
  </w:endnote>
  <w:endnote w:type="continuationSeparator" w:id="0">
    <w:p w:rsidR="00DF1C86" w:rsidRDefault="00DF1C8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86" w:rsidRDefault="00DF1C86" w:rsidP="00A10C8B">
      <w:r>
        <w:separator/>
      </w:r>
    </w:p>
  </w:footnote>
  <w:footnote w:type="continuationSeparator" w:id="0">
    <w:p w:rsidR="00DF1C86" w:rsidRDefault="00DF1C8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C081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C081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77630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187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42E6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65B2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C7CF6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49AB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5D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2646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0812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E43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5F72"/>
    <w:rsid w:val="00DD63CF"/>
    <w:rsid w:val="00DD72B2"/>
    <w:rsid w:val="00DE0849"/>
    <w:rsid w:val="00DE1421"/>
    <w:rsid w:val="00DE5FBE"/>
    <w:rsid w:val="00DE6016"/>
    <w:rsid w:val="00DF0BA1"/>
    <w:rsid w:val="00DF1870"/>
    <w:rsid w:val="00DF1C86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9B5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0647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2017-08-21T17:27:00Z</dcterms:created>
  <dcterms:modified xsi:type="dcterms:W3CDTF">2019-09-12T10:52:00Z</dcterms:modified>
</cp:coreProperties>
</file>