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KARINA PEREIRA DE ANDRADE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1003854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8231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A58A8" w:rsidP="00A431F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proofErr w:type="gramEnd"/>
            <w:r w:rsidR="006A3054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B05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0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A431F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8231B" w:rsidP="00A431F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A431FE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431F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A431F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B054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C168D2" w:rsidP="007B054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A305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12º mês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  ( </w:t>
            </w:r>
            <w:r w:rsidR="00A43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431F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ROSSICLEI PINHEIRO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D0" w:rsidRDefault="00C84DD0" w:rsidP="00A10C8B">
      <w:r>
        <w:separator/>
      </w:r>
    </w:p>
  </w:endnote>
  <w:endnote w:type="continuationSeparator" w:id="0">
    <w:p w:rsidR="00C84DD0" w:rsidRDefault="00C84DD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D0" w:rsidRDefault="00C84DD0" w:rsidP="00A10C8B">
      <w:r>
        <w:separator/>
      </w:r>
    </w:p>
  </w:footnote>
  <w:footnote w:type="continuationSeparator" w:id="0">
    <w:p w:rsidR="00C84DD0" w:rsidRDefault="00C84DD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E73D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E73D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7762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370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53D3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231B"/>
    <w:rsid w:val="00684D0A"/>
    <w:rsid w:val="00685933"/>
    <w:rsid w:val="00690B4F"/>
    <w:rsid w:val="00694D49"/>
    <w:rsid w:val="00695C0D"/>
    <w:rsid w:val="00697CA8"/>
    <w:rsid w:val="006A1C69"/>
    <w:rsid w:val="006A1FC4"/>
    <w:rsid w:val="006A2492"/>
    <w:rsid w:val="006A3054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07D4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682C"/>
    <w:rsid w:val="00766E2D"/>
    <w:rsid w:val="00770326"/>
    <w:rsid w:val="007726F6"/>
    <w:rsid w:val="0077305D"/>
    <w:rsid w:val="007750FD"/>
    <w:rsid w:val="0077605E"/>
    <w:rsid w:val="00776FCF"/>
    <w:rsid w:val="0077777C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0545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51D3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2B0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31F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73C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8A8"/>
    <w:rsid w:val="00BA7757"/>
    <w:rsid w:val="00BA7DD9"/>
    <w:rsid w:val="00BB1044"/>
    <w:rsid w:val="00BB16AF"/>
    <w:rsid w:val="00BB7088"/>
    <w:rsid w:val="00BC140B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791"/>
    <w:rsid w:val="00C07A5E"/>
    <w:rsid w:val="00C07B94"/>
    <w:rsid w:val="00C07F30"/>
    <w:rsid w:val="00C1043E"/>
    <w:rsid w:val="00C1252B"/>
    <w:rsid w:val="00C1450E"/>
    <w:rsid w:val="00C15559"/>
    <w:rsid w:val="00C1657D"/>
    <w:rsid w:val="00C168D2"/>
    <w:rsid w:val="00C17F1F"/>
    <w:rsid w:val="00C23D67"/>
    <w:rsid w:val="00C23FB4"/>
    <w:rsid w:val="00C2521D"/>
    <w:rsid w:val="00C32413"/>
    <w:rsid w:val="00C332FB"/>
    <w:rsid w:val="00C33723"/>
    <w:rsid w:val="00C33BD5"/>
    <w:rsid w:val="00C35986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9C9"/>
    <w:rsid w:val="00C73618"/>
    <w:rsid w:val="00C7489C"/>
    <w:rsid w:val="00C750B5"/>
    <w:rsid w:val="00C80301"/>
    <w:rsid w:val="00C84B39"/>
    <w:rsid w:val="00C84DD0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E73D2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2017-08-21T17:21:00Z</dcterms:created>
  <dcterms:modified xsi:type="dcterms:W3CDTF">2019-09-12T10:51:00Z</dcterms:modified>
</cp:coreProperties>
</file>