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</w:t>
            </w:r>
            <w:r w:rsidR="00FE762D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53A9" w:rsidP="005559C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7062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A6A02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553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62ED">
              <w:rPr>
                <w:rFonts w:ascii="Arial" w:hAnsi="Arial" w:cs="Arial"/>
                <w:sz w:val="18"/>
                <w:szCs w:val="18"/>
              </w:rPr>
              <w:t xml:space="preserve"> 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30074" w:rsidP="007062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7062E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62ED">
              <w:rPr>
                <w:rFonts w:ascii="Arial" w:hAnsi="Arial" w:cs="Arial"/>
                <w:sz w:val="18"/>
                <w:szCs w:val="18"/>
              </w:rPr>
              <w:t>9 a 31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062ED">
              <w:rPr>
                <w:rFonts w:ascii="Arial" w:hAnsi="Arial" w:cs="Arial"/>
                <w:sz w:val="18"/>
                <w:szCs w:val="18"/>
              </w:rPr>
              <w:t>8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4A6A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D7B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ESRON SOARES CARVALHO ROCHA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30E4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1718090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AC" w:rsidRDefault="009E3AAC" w:rsidP="00A10C8B">
      <w:r>
        <w:separator/>
      </w:r>
    </w:p>
  </w:endnote>
  <w:endnote w:type="continuationSeparator" w:id="0">
    <w:p w:rsidR="009E3AAC" w:rsidRDefault="009E3AA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AC" w:rsidRDefault="009E3AAC" w:rsidP="00A10C8B">
      <w:r>
        <w:separator/>
      </w:r>
    </w:p>
  </w:footnote>
  <w:footnote w:type="continuationSeparator" w:id="0">
    <w:p w:rsidR="009E3AAC" w:rsidRDefault="009E3AA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2A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2A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054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3A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31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33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0E49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05E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2A80"/>
    <w:rsid w:val="00495B50"/>
    <w:rsid w:val="004A4E3F"/>
    <w:rsid w:val="004A6A0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9C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2ED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3AA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71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681"/>
    <w:rsid w:val="00DD63CF"/>
    <w:rsid w:val="00DD72B2"/>
    <w:rsid w:val="00DD7BB0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3C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44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2018-04-02T19:25:00Z</dcterms:created>
  <dcterms:modified xsi:type="dcterms:W3CDTF">2019-09-11T15:11:00Z</dcterms:modified>
</cp:coreProperties>
</file>