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5AE1" w:rsidRPr="00522F5C" w:rsidRDefault="00435AE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35A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63E7">
        <w:rPr>
          <w:rFonts w:ascii="Arial" w:hAnsi="Arial" w:cs="Arial"/>
          <w:b/>
          <w:bCs/>
          <w:color w:val="000000"/>
          <w:sz w:val="22"/>
          <w:szCs w:val="22"/>
        </w:rPr>
        <w:t>DANIEL BEZERRA LIMA JUNIOR</w:t>
      </w:r>
    </w:p>
    <w:p w:rsidR="00435AE1" w:rsidRDefault="00435AE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35A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35A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35A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35A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35A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35A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35AE1" w:rsidP="0005165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90F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F3D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90F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47AC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516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05165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35AE1" w:rsidP="0005165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5165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5165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05165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95E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Pr="00522F5C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9963E7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E5D3D" w:rsidRPr="00A836A6" w:rsidRDefault="001E5D3D" w:rsidP="001E5D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E5D3D" w:rsidRPr="00A72118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5D3D" w:rsidRPr="00A836A6" w:rsidRDefault="001E5D3D" w:rsidP="007665D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F100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913D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1000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95E0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665D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665D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E5D3D" w:rsidRPr="00A836A6" w:rsidRDefault="007665D5" w:rsidP="00B913D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1E5D3D" w:rsidRPr="00A836A6" w:rsidRDefault="001E5D3D" w:rsidP="001E5D3D">
      <w:pPr>
        <w:jc w:val="both"/>
        <w:rPr>
          <w:rFonts w:ascii="Arial" w:hAnsi="Arial" w:cs="Arial"/>
          <w:color w:val="000000"/>
          <w:sz w:val="18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E5D3D" w:rsidRPr="00A836A6" w:rsidTr="00272A59">
        <w:tc>
          <w:tcPr>
            <w:tcW w:w="5000" w:type="pct"/>
            <w:gridSpan w:val="5"/>
            <w:shd w:val="clear" w:color="auto" w:fill="E0E0E0"/>
            <w:vAlign w:val="bottom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EB445B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trHeight w:val="803"/>
        </w:trPr>
        <w:tc>
          <w:tcPr>
            <w:tcW w:w="9709" w:type="dxa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E5D3D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ED1269" w:rsidTr="00272A59">
        <w:trPr>
          <w:trHeight w:val="1026"/>
        </w:trPr>
        <w:tc>
          <w:tcPr>
            <w:tcW w:w="9709" w:type="dxa"/>
            <w:gridSpan w:val="5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E5D3D" w:rsidRPr="00ED1269" w:rsidTr="00272A5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E5D3D" w:rsidRPr="00ED1269" w:rsidRDefault="001E5D3D" w:rsidP="00272A5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E5D3D" w:rsidRPr="00ED1269" w:rsidTr="00272A59">
        <w:trPr>
          <w:cantSplit/>
          <w:trHeight w:val="354"/>
        </w:trPr>
        <w:tc>
          <w:tcPr>
            <w:tcW w:w="9709" w:type="dxa"/>
            <w:gridSpan w:val="2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E5D3D" w:rsidRPr="00ED1269" w:rsidTr="00272A59">
        <w:trPr>
          <w:cantSplit/>
          <w:trHeight w:val="393"/>
        </w:trPr>
        <w:tc>
          <w:tcPr>
            <w:tcW w:w="4319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Pr="00522F5C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D5ED1"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E5D3D" w:rsidRPr="00A836A6" w:rsidRDefault="001E5D3D" w:rsidP="001E5D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E5D3D" w:rsidRPr="00A72118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5D3D" w:rsidRPr="00A836A6" w:rsidRDefault="001E5D3D" w:rsidP="00F33C0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62A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62A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93DF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33C0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F33C0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E5D3D" w:rsidRPr="00A836A6" w:rsidRDefault="00F33C0B" w:rsidP="00E62A7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1E5D3D" w:rsidRPr="00A836A6" w:rsidRDefault="001E5D3D" w:rsidP="001E5D3D">
      <w:pPr>
        <w:jc w:val="both"/>
        <w:rPr>
          <w:rFonts w:ascii="Arial" w:hAnsi="Arial" w:cs="Arial"/>
          <w:color w:val="000000"/>
          <w:sz w:val="18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E5D3D" w:rsidRPr="00A836A6" w:rsidTr="00272A59">
        <w:tc>
          <w:tcPr>
            <w:tcW w:w="5000" w:type="pct"/>
            <w:gridSpan w:val="5"/>
            <w:shd w:val="clear" w:color="auto" w:fill="E0E0E0"/>
            <w:vAlign w:val="bottom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EB445B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trHeight w:val="803"/>
        </w:trPr>
        <w:tc>
          <w:tcPr>
            <w:tcW w:w="9709" w:type="dxa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E5D3D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ED1269" w:rsidTr="00272A59">
        <w:trPr>
          <w:trHeight w:val="1026"/>
        </w:trPr>
        <w:tc>
          <w:tcPr>
            <w:tcW w:w="9709" w:type="dxa"/>
            <w:gridSpan w:val="5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E5D3D" w:rsidRPr="00ED1269" w:rsidTr="00272A5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E5D3D" w:rsidRPr="00ED1269" w:rsidRDefault="001E5D3D" w:rsidP="00272A5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E5D3D" w:rsidRPr="00ED1269" w:rsidTr="00272A59">
        <w:trPr>
          <w:cantSplit/>
          <w:trHeight w:val="354"/>
        </w:trPr>
        <w:tc>
          <w:tcPr>
            <w:tcW w:w="9709" w:type="dxa"/>
            <w:gridSpan w:val="2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E5D3D" w:rsidRPr="00ED1269" w:rsidTr="00272A59">
        <w:trPr>
          <w:cantSplit/>
          <w:trHeight w:val="393"/>
        </w:trPr>
        <w:tc>
          <w:tcPr>
            <w:tcW w:w="4319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16" w:rsidRDefault="008E7316" w:rsidP="00A10C8B">
      <w:r>
        <w:separator/>
      </w:r>
    </w:p>
  </w:endnote>
  <w:endnote w:type="continuationSeparator" w:id="0">
    <w:p w:rsidR="008E7316" w:rsidRDefault="008E731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16" w:rsidRDefault="008E7316" w:rsidP="00A10C8B">
      <w:r>
        <w:separator/>
      </w:r>
    </w:p>
  </w:footnote>
  <w:footnote w:type="continuationSeparator" w:id="0">
    <w:p w:rsidR="008E7316" w:rsidRDefault="008E731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E504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E50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84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AC9"/>
    <w:rsid w:val="00047CC4"/>
    <w:rsid w:val="00051659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1B7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949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DC3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040"/>
    <w:rsid w:val="001E5D3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E3A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E49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5AE1"/>
    <w:rsid w:val="00436970"/>
    <w:rsid w:val="004373B2"/>
    <w:rsid w:val="0044302D"/>
    <w:rsid w:val="00443061"/>
    <w:rsid w:val="00443322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3A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CE1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ED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5E2"/>
    <w:rsid w:val="0054672D"/>
    <w:rsid w:val="005528B4"/>
    <w:rsid w:val="00554E80"/>
    <w:rsid w:val="00556387"/>
    <w:rsid w:val="0056046F"/>
    <w:rsid w:val="0056079B"/>
    <w:rsid w:val="00561BD5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D60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402"/>
    <w:rsid w:val="0064760E"/>
    <w:rsid w:val="00652907"/>
    <w:rsid w:val="00653583"/>
    <w:rsid w:val="006558B5"/>
    <w:rsid w:val="00661FC6"/>
    <w:rsid w:val="0066289F"/>
    <w:rsid w:val="00663083"/>
    <w:rsid w:val="00684D0A"/>
    <w:rsid w:val="00685933"/>
    <w:rsid w:val="00690B4F"/>
    <w:rsid w:val="00693DF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5D5"/>
    <w:rsid w:val="00766E2D"/>
    <w:rsid w:val="00770326"/>
    <w:rsid w:val="007726F6"/>
    <w:rsid w:val="0077305D"/>
    <w:rsid w:val="007750FD"/>
    <w:rsid w:val="0077567F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644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316"/>
    <w:rsid w:val="008E75EC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E01"/>
    <w:rsid w:val="009963E7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94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3D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910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F77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532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A73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6BF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00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C0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24F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1726</Words>
  <Characters>9323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2018-05-08T14:27:00Z</dcterms:created>
  <dcterms:modified xsi:type="dcterms:W3CDTF">2019-09-11T13:14:00Z</dcterms:modified>
</cp:coreProperties>
</file>