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E762D" w:rsidP="00BF76D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C00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5639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BF76D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F76D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7435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BF76D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CC008F" w:rsidP="007151E6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7151E6">
              <w:rPr>
                <w:rFonts w:ascii="Arial" w:hAnsi="Arial" w:cs="Arial"/>
                <w:sz w:val="18"/>
                <w:szCs w:val="18"/>
              </w:rPr>
              <w:t>3</w:t>
            </w:r>
            <w:r w:rsidR="00F22D43">
              <w:rPr>
                <w:rFonts w:ascii="Arial" w:hAnsi="Arial" w:cs="Arial"/>
                <w:sz w:val="18"/>
                <w:szCs w:val="18"/>
              </w:rPr>
              <w:t>/201</w:t>
            </w:r>
            <w:r w:rsidR="007151E6">
              <w:rPr>
                <w:rFonts w:ascii="Arial" w:hAnsi="Arial" w:cs="Arial"/>
                <w:sz w:val="18"/>
                <w:szCs w:val="18"/>
              </w:rPr>
              <w:t>9</w:t>
            </w:r>
            <w:r w:rsidR="00F22D43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7151E6">
              <w:rPr>
                <w:rFonts w:ascii="Arial" w:hAnsi="Arial" w:cs="Arial"/>
                <w:sz w:val="18"/>
                <w:szCs w:val="18"/>
              </w:rPr>
              <w:t>9</w:t>
            </w:r>
            <w:r w:rsidR="00FE762D">
              <w:rPr>
                <w:rFonts w:ascii="Arial" w:hAnsi="Arial" w:cs="Arial"/>
                <w:sz w:val="18"/>
                <w:szCs w:val="18"/>
              </w:rPr>
              <w:t>/201</w:t>
            </w:r>
            <w:r w:rsidR="007F348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247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247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2A" w:rsidRDefault="0099482A" w:rsidP="00A10C8B">
      <w:r>
        <w:separator/>
      </w:r>
    </w:p>
  </w:endnote>
  <w:endnote w:type="continuationSeparator" w:id="0">
    <w:p w:rsidR="0099482A" w:rsidRDefault="0099482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2A" w:rsidRDefault="0099482A" w:rsidP="00A10C8B">
      <w:r>
        <w:separator/>
      </w:r>
    </w:p>
  </w:footnote>
  <w:footnote w:type="continuationSeparator" w:id="0">
    <w:p w:rsidR="0099482A" w:rsidRDefault="0099482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E586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E58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9826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9A2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E1C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355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91E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1E6"/>
    <w:rsid w:val="00716B68"/>
    <w:rsid w:val="00720EE5"/>
    <w:rsid w:val="00724060"/>
    <w:rsid w:val="007247CC"/>
    <w:rsid w:val="00725E05"/>
    <w:rsid w:val="00732903"/>
    <w:rsid w:val="00732FA7"/>
    <w:rsid w:val="007344CB"/>
    <w:rsid w:val="007442CB"/>
    <w:rsid w:val="00744728"/>
    <w:rsid w:val="00744BC7"/>
    <w:rsid w:val="0074560C"/>
    <w:rsid w:val="00751E7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864"/>
    <w:rsid w:val="007F1548"/>
    <w:rsid w:val="007F3485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33E"/>
    <w:rsid w:val="0099482A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76D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F4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008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68D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4F5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990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43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62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2018-04-10T14:59:00Z</dcterms:created>
  <dcterms:modified xsi:type="dcterms:W3CDTF">2019-09-11T13:11:00Z</dcterms:modified>
</cp:coreProperties>
</file>