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61091">
        <w:rPr>
          <w:rFonts w:ascii="Arial" w:hAnsi="Arial" w:cs="Arial"/>
          <w:b/>
          <w:bCs/>
          <w:color w:val="000000"/>
          <w:sz w:val="22"/>
          <w:szCs w:val="22"/>
        </w:rPr>
        <w:t>DANIEL BEZERRA LIMA JUNIOR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2080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THAYRONE JEFTE DE ARAUJO NERY 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2080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2397764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2080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2080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2080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2080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COORDENAÇÃO DE CURSO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DC735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801CB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DC735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C735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06DF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0263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70263A" w:rsidP="007026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</w:t>
            </w:r>
            <w:r w:rsidR="00801CBB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01CBB">
              <w:rPr>
                <w:rFonts w:ascii="Arial" w:hAnsi="Arial" w:cs="Arial"/>
                <w:sz w:val="18"/>
                <w:szCs w:val="18"/>
              </w:rPr>
              <w:t xml:space="preserve"> a 30/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C20803">
              <w:rPr>
                <w:rFonts w:ascii="Arial" w:hAnsi="Arial" w:cs="Arial"/>
                <w:sz w:val="18"/>
                <w:szCs w:val="18"/>
              </w:rPr>
              <w:t>/201</w:t>
            </w:r>
            <w:r w:rsidR="00F06DF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20803" w:rsidRPr="00522F5C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20803" w:rsidRDefault="00C20803" w:rsidP="00C2080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361091">
        <w:rPr>
          <w:rFonts w:ascii="Arial" w:hAnsi="Arial" w:cs="Arial"/>
          <w:b/>
          <w:bCs/>
          <w:color w:val="000000"/>
          <w:sz w:val="22"/>
          <w:szCs w:val="22"/>
        </w:rPr>
        <w:t>EVELLYN KELLEN DE SOUZA RÊGO</w:t>
      </w:r>
    </w:p>
    <w:p w:rsidR="00C20803" w:rsidRDefault="00C20803" w:rsidP="00C2080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20803" w:rsidRPr="00A836A6" w:rsidRDefault="00C20803" w:rsidP="00C2080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20803" w:rsidRPr="00A72118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THAYRONE JEFTE DE ARAUJO NERY 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2397764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COORDENAÇÃO DE CURSO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20803" w:rsidRPr="00A836A6" w:rsidRDefault="00C20803" w:rsidP="007026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E454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D05E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F761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0263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C20803" w:rsidRPr="00A836A6" w:rsidRDefault="0070263A" w:rsidP="00CE454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31/05/2019 a 30/11/2019</w:t>
            </w:r>
          </w:p>
        </w:tc>
      </w:tr>
    </w:tbl>
    <w:p w:rsidR="00C20803" w:rsidRPr="00A836A6" w:rsidRDefault="00C20803" w:rsidP="00C20803">
      <w:pPr>
        <w:jc w:val="both"/>
        <w:rPr>
          <w:rFonts w:ascii="Arial" w:hAnsi="Arial" w:cs="Arial"/>
          <w:color w:val="000000"/>
          <w:sz w:val="18"/>
        </w:rPr>
      </w:pP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20803" w:rsidRPr="00A836A6" w:rsidTr="00C13BD2">
        <w:tc>
          <w:tcPr>
            <w:tcW w:w="5000" w:type="pct"/>
            <w:gridSpan w:val="5"/>
            <w:shd w:val="clear" w:color="auto" w:fill="E0E0E0"/>
            <w:vAlign w:val="bottom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EB445B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20803" w:rsidRPr="00A836A6" w:rsidRDefault="00C20803" w:rsidP="00C2080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20803" w:rsidRPr="00A836A6" w:rsidTr="00C13BD2">
        <w:tc>
          <w:tcPr>
            <w:tcW w:w="5000" w:type="pct"/>
            <w:gridSpan w:val="5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20803" w:rsidRPr="00A836A6" w:rsidRDefault="00C20803" w:rsidP="00C2080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20803" w:rsidRPr="00A836A6" w:rsidTr="00C13BD2">
        <w:tc>
          <w:tcPr>
            <w:tcW w:w="9709" w:type="dxa"/>
            <w:gridSpan w:val="5"/>
            <w:shd w:val="clear" w:color="auto" w:fill="D9D9D9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trHeight w:val="803"/>
        </w:trPr>
        <w:tc>
          <w:tcPr>
            <w:tcW w:w="9709" w:type="dxa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20803" w:rsidRDefault="00C20803" w:rsidP="00C2080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20803" w:rsidRPr="00A836A6" w:rsidTr="00C13BD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ED1269" w:rsidTr="00C13BD2">
        <w:trPr>
          <w:trHeight w:val="1026"/>
        </w:trPr>
        <w:tc>
          <w:tcPr>
            <w:tcW w:w="9709" w:type="dxa"/>
            <w:gridSpan w:val="5"/>
          </w:tcPr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20803" w:rsidRPr="00ED1269" w:rsidTr="00C13BD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20803" w:rsidRPr="00ED1269" w:rsidRDefault="00C20803" w:rsidP="00C13BD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20803" w:rsidRPr="00ED1269" w:rsidTr="00C13BD2">
        <w:trPr>
          <w:cantSplit/>
          <w:trHeight w:val="354"/>
        </w:trPr>
        <w:tc>
          <w:tcPr>
            <w:tcW w:w="9709" w:type="dxa"/>
            <w:gridSpan w:val="2"/>
          </w:tcPr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20803" w:rsidRPr="00ED1269" w:rsidTr="00C13BD2">
        <w:trPr>
          <w:cantSplit/>
          <w:trHeight w:val="393"/>
        </w:trPr>
        <w:tc>
          <w:tcPr>
            <w:tcW w:w="4319" w:type="dxa"/>
          </w:tcPr>
          <w:p w:rsidR="00C20803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20803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20803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20803" w:rsidRPr="00522F5C" w:rsidRDefault="00C20803" w:rsidP="00C208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20803" w:rsidRDefault="00C20803" w:rsidP="00C2080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70263A">
        <w:rPr>
          <w:rFonts w:ascii="Arial" w:hAnsi="Arial" w:cs="Arial"/>
          <w:b/>
          <w:bCs/>
          <w:color w:val="000000"/>
          <w:sz w:val="22"/>
          <w:szCs w:val="22"/>
        </w:rPr>
        <w:t>valiador</w:t>
      </w:r>
      <w:r w:rsidR="00361091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 w:rsidR="00B124A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361091">
        <w:rPr>
          <w:rFonts w:ascii="Arial" w:hAnsi="Arial" w:cs="Arial"/>
          <w:b/>
          <w:bCs/>
          <w:color w:val="000000"/>
          <w:sz w:val="22"/>
          <w:szCs w:val="22"/>
        </w:rPr>
        <w:t>ADRIANO SOUTO PASSOS</w:t>
      </w:r>
    </w:p>
    <w:p w:rsidR="00C20803" w:rsidRDefault="00C20803" w:rsidP="00C2080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20803" w:rsidRPr="00A836A6" w:rsidRDefault="00C20803" w:rsidP="00C2080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20803" w:rsidRPr="00A72118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THAYRONE JEFTE DE ARAUJO NERY 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2397764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20803" w:rsidRPr="00E51895" w:rsidRDefault="00C20803" w:rsidP="00C13B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COORDENAÇÃO DE CURSO</w:t>
            </w:r>
          </w:p>
        </w:tc>
      </w:tr>
      <w:tr w:rsidR="00C20803" w:rsidRPr="00A836A6" w:rsidTr="00C13BD2">
        <w:tc>
          <w:tcPr>
            <w:tcW w:w="1300" w:type="pct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20803" w:rsidRPr="00A836A6" w:rsidRDefault="00C20803" w:rsidP="007026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1C7EE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44B7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44B70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616F6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F761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0263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C20803" w:rsidRPr="00A836A6" w:rsidRDefault="0070263A" w:rsidP="00F44B7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31/05/2019 a 30/11/2019</w:t>
            </w:r>
          </w:p>
        </w:tc>
      </w:tr>
    </w:tbl>
    <w:p w:rsidR="00C20803" w:rsidRPr="00A836A6" w:rsidRDefault="00C20803" w:rsidP="00C20803">
      <w:pPr>
        <w:jc w:val="both"/>
        <w:rPr>
          <w:rFonts w:ascii="Arial" w:hAnsi="Arial" w:cs="Arial"/>
          <w:color w:val="000000"/>
          <w:sz w:val="18"/>
        </w:rPr>
      </w:pPr>
    </w:p>
    <w:p w:rsidR="00C20803" w:rsidRPr="00A836A6" w:rsidRDefault="00C20803" w:rsidP="00C2080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20803" w:rsidRPr="00A836A6" w:rsidTr="00C13BD2">
        <w:tc>
          <w:tcPr>
            <w:tcW w:w="5000" w:type="pct"/>
            <w:gridSpan w:val="5"/>
            <w:shd w:val="clear" w:color="auto" w:fill="E0E0E0"/>
            <w:vAlign w:val="bottom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EB445B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20803" w:rsidRPr="00A836A6" w:rsidRDefault="00C20803" w:rsidP="00C2080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20803" w:rsidRPr="00A836A6" w:rsidTr="00C13BD2">
        <w:tc>
          <w:tcPr>
            <w:tcW w:w="5000" w:type="pct"/>
            <w:gridSpan w:val="5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1590" w:type="pct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5000" w:type="pct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20803" w:rsidRPr="00A836A6" w:rsidRDefault="00C20803" w:rsidP="00C2080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20803" w:rsidRPr="00A836A6" w:rsidTr="00C13BD2">
        <w:tc>
          <w:tcPr>
            <w:tcW w:w="9709" w:type="dxa"/>
            <w:gridSpan w:val="5"/>
            <w:shd w:val="clear" w:color="auto" w:fill="D9D9D9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rPr>
          <w:trHeight w:val="803"/>
        </w:trPr>
        <w:tc>
          <w:tcPr>
            <w:tcW w:w="9709" w:type="dxa"/>
            <w:gridSpan w:val="5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20803" w:rsidRDefault="00C20803" w:rsidP="00C2080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20803" w:rsidRPr="00A836A6" w:rsidTr="00C13BD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20803" w:rsidRPr="00A836A6" w:rsidRDefault="00C20803" w:rsidP="00C13BD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20803" w:rsidRPr="00A836A6" w:rsidTr="00C13BD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20803" w:rsidRPr="00A836A6" w:rsidRDefault="00C20803" w:rsidP="00C13BD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20803" w:rsidRPr="00A836A6" w:rsidRDefault="00C20803" w:rsidP="00C13BD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A836A6" w:rsidTr="00C13BD2">
        <w:tc>
          <w:tcPr>
            <w:tcW w:w="2910" w:type="dxa"/>
          </w:tcPr>
          <w:p w:rsidR="00C20803" w:rsidRPr="00A836A6" w:rsidRDefault="00C20803" w:rsidP="00C13BD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20803" w:rsidRPr="00A836A6" w:rsidRDefault="00C20803" w:rsidP="00C13BD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20803" w:rsidRPr="00ED1269" w:rsidTr="00C13BD2">
        <w:trPr>
          <w:trHeight w:val="1026"/>
        </w:trPr>
        <w:tc>
          <w:tcPr>
            <w:tcW w:w="9709" w:type="dxa"/>
            <w:gridSpan w:val="5"/>
          </w:tcPr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20803" w:rsidRPr="00ED1269" w:rsidTr="00C13BD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20803" w:rsidRPr="00ED1269" w:rsidRDefault="00C20803" w:rsidP="00C13BD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20803" w:rsidRPr="00ED1269" w:rsidTr="00C13BD2">
        <w:trPr>
          <w:cantSplit/>
          <w:trHeight w:val="354"/>
        </w:trPr>
        <w:tc>
          <w:tcPr>
            <w:tcW w:w="9709" w:type="dxa"/>
            <w:gridSpan w:val="2"/>
          </w:tcPr>
          <w:p w:rsidR="00C20803" w:rsidRPr="00ED1269" w:rsidRDefault="00C20803" w:rsidP="00C13BD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20803" w:rsidRPr="00ED1269" w:rsidTr="00C13BD2">
        <w:trPr>
          <w:cantSplit/>
          <w:trHeight w:val="393"/>
        </w:trPr>
        <w:tc>
          <w:tcPr>
            <w:tcW w:w="4319" w:type="dxa"/>
          </w:tcPr>
          <w:p w:rsidR="00C20803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20803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20803" w:rsidRPr="00ED1269" w:rsidRDefault="00C20803" w:rsidP="00C13BD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6B" w:rsidRDefault="001B026B" w:rsidP="00A10C8B">
      <w:r>
        <w:separator/>
      </w:r>
    </w:p>
  </w:endnote>
  <w:endnote w:type="continuationSeparator" w:id="0">
    <w:p w:rsidR="001B026B" w:rsidRDefault="001B026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6B" w:rsidRDefault="001B026B" w:rsidP="00A10C8B">
      <w:r>
        <w:separator/>
      </w:r>
    </w:p>
  </w:footnote>
  <w:footnote w:type="continuationSeparator" w:id="0">
    <w:p w:rsidR="001B026B" w:rsidRDefault="001B026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0098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0098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69688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098F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4B2D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5EB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26B"/>
    <w:rsid w:val="001B0A4A"/>
    <w:rsid w:val="001B27DE"/>
    <w:rsid w:val="001B5D4B"/>
    <w:rsid w:val="001B7797"/>
    <w:rsid w:val="001C2657"/>
    <w:rsid w:val="001C5404"/>
    <w:rsid w:val="001C7359"/>
    <w:rsid w:val="001C7EE2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1091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9B7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6F64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63A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5A76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1CBB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0CE6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4AB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3FD2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0803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65C7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541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C6833"/>
    <w:rsid w:val="00DC735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7612"/>
    <w:rsid w:val="00F013FD"/>
    <w:rsid w:val="00F0353F"/>
    <w:rsid w:val="00F0401E"/>
    <w:rsid w:val="00F0411F"/>
    <w:rsid w:val="00F06C2D"/>
    <w:rsid w:val="00F06DF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4B70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3E98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1736</Words>
  <Characters>9375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2017-07-25T14:18:00Z</dcterms:created>
  <dcterms:modified xsi:type="dcterms:W3CDTF">2019-09-11T12:48:00Z</dcterms:modified>
</cp:coreProperties>
</file>