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8B57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THAYRONE JEFTE DE ARAUJO NERY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8B57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2397764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8B5743" w:rsidP="008B574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8B57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8B574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ESCOLA DE ENFERMAGEM DE MANAUS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8B5743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DA COORDENAÇÃO DE CURSO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8B5743" w:rsidP="006F4FED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EE7B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52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7B3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6443B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</w:t>
            </w:r>
            <w:r w:rsidR="006F4FED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F047DB" w:rsidP="006F4FED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6F4FED">
              <w:rPr>
                <w:rFonts w:ascii="Arial" w:hAnsi="Arial" w:cs="Arial"/>
                <w:sz w:val="18"/>
                <w:szCs w:val="18"/>
              </w:rPr>
              <w:t>31</w:t>
            </w:r>
            <w:r w:rsidR="006443B3">
              <w:rPr>
                <w:rFonts w:ascii="Arial" w:hAnsi="Arial" w:cs="Arial"/>
                <w:sz w:val="18"/>
                <w:szCs w:val="18"/>
              </w:rPr>
              <w:t>/</w:t>
            </w:r>
            <w:r w:rsidR="006F4FED">
              <w:rPr>
                <w:rFonts w:ascii="Arial" w:hAnsi="Arial" w:cs="Arial"/>
                <w:sz w:val="18"/>
                <w:szCs w:val="18"/>
              </w:rPr>
              <w:t>05</w:t>
            </w:r>
            <w:r w:rsidR="00EE7B35">
              <w:rPr>
                <w:rFonts w:ascii="Arial" w:hAnsi="Arial" w:cs="Arial"/>
                <w:sz w:val="18"/>
                <w:szCs w:val="18"/>
              </w:rPr>
              <w:t>/201</w:t>
            </w:r>
            <w:r w:rsidR="006F4FED">
              <w:rPr>
                <w:rFonts w:ascii="Arial" w:hAnsi="Arial" w:cs="Arial"/>
                <w:sz w:val="18"/>
                <w:szCs w:val="18"/>
              </w:rPr>
              <w:t>9</w:t>
            </w:r>
            <w:r w:rsidR="00EE7B3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761B8B">
              <w:rPr>
                <w:rFonts w:ascii="Arial" w:hAnsi="Arial" w:cs="Arial"/>
                <w:sz w:val="18"/>
                <w:szCs w:val="18"/>
              </w:rPr>
              <w:t>30</w:t>
            </w:r>
            <w:r w:rsidR="006F4FED">
              <w:rPr>
                <w:rFonts w:ascii="Arial" w:hAnsi="Arial" w:cs="Arial"/>
                <w:sz w:val="18"/>
                <w:szCs w:val="18"/>
              </w:rPr>
              <w:t>/11</w:t>
            </w:r>
            <w:r w:rsidR="008B5743">
              <w:rPr>
                <w:rFonts w:ascii="Arial" w:hAnsi="Arial" w:cs="Arial"/>
                <w:sz w:val="18"/>
                <w:szCs w:val="18"/>
              </w:rPr>
              <w:t>/201</w:t>
            </w:r>
            <w:r w:rsidR="006443B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6443B3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</w:t>
            </w:r>
            <w:r w:rsidR="002E19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C52A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19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6F4FED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  <w:bookmarkStart w:id="0" w:name="_GoBack"/>
            <w:bookmarkEnd w:id="0"/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A9499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DANIEL BEZERRA LIMA JUNIOR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A9499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2417149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407" w:rsidRDefault="00D71407" w:rsidP="00A10C8B">
      <w:r>
        <w:separator/>
      </w:r>
    </w:p>
  </w:endnote>
  <w:endnote w:type="continuationSeparator" w:id="0">
    <w:p w:rsidR="00D71407" w:rsidRDefault="00D71407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407" w:rsidRDefault="00D71407" w:rsidP="00A10C8B">
      <w:r>
        <w:separator/>
      </w:r>
    </w:p>
  </w:footnote>
  <w:footnote w:type="continuationSeparator" w:id="0">
    <w:p w:rsidR="00D71407" w:rsidRDefault="00D71407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847C8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847C8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969676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375B"/>
    <w:rsid w:val="001B5D4B"/>
    <w:rsid w:val="001B7797"/>
    <w:rsid w:val="001C2657"/>
    <w:rsid w:val="001C52A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5D11"/>
    <w:rsid w:val="002C204D"/>
    <w:rsid w:val="002C60A7"/>
    <w:rsid w:val="002D198C"/>
    <w:rsid w:val="002D4830"/>
    <w:rsid w:val="002D4E3B"/>
    <w:rsid w:val="002D6737"/>
    <w:rsid w:val="002E196B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7C8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4F764F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5424"/>
    <w:rsid w:val="00637275"/>
    <w:rsid w:val="006443B3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6F4FED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02BC"/>
    <w:rsid w:val="00761B8B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5743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499B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4CBE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1407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848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E7B35"/>
    <w:rsid w:val="00EF0198"/>
    <w:rsid w:val="00EF2D53"/>
    <w:rsid w:val="00EF5303"/>
    <w:rsid w:val="00EF6C38"/>
    <w:rsid w:val="00F013FD"/>
    <w:rsid w:val="00F0353F"/>
    <w:rsid w:val="00F0401E"/>
    <w:rsid w:val="00F0411F"/>
    <w:rsid w:val="00F047DB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2017-07-25T14:07:00Z</dcterms:created>
  <dcterms:modified xsi:type="dcterms:W3CDTF">2019-09-11T12:46:00Z</dcterms:modified>
</cp:coreProperties>
</file>