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D5D68">
        <w:rPr>
          <w:rFonts w:ascii="Arial" w:hAnsi="Arial" w:cs="Arial"/>
          <w:b/>
          <w:bCs/>
          <w:color w:val="000000"/>
          <w:sz w:val="22"/>
          <w:szCs w:val="22"/>
        </w:rPr>
        <w:t>DANIEL BEZERRA LIMA JUNIOR</w:t>
      </w:r>
    </w:p>
    <w:p w:rsidR="000B5E2C" w:rsidRDefault="000B5E2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B5E2C" w:rsidP="006706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670698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B5E2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5E2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B5E2C" w:rsidP="00F61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D162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11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5893" w:rsidP="00F611F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F611F2">
              <w:rPr>
                <w:rFonts w:ascii="Arial" w:hAnsi="Arial" w:cs="Arial"/>
                <w:sz w:val="18"/>
                <w:szCs w:val="18"/>
              </w:rPr>
              <w:t>04</w:t>
            </w:r>
            <w:r w:rsidR="000D1627">
              <w:rPr>
                <w:rFonts w:ascii="Arial" w:hAnsi="Arial" w:cs="Arial"/>
                <w:sz w:val="18"/>
                <w:szCs w:val="18"/>
              </w:rPr>
              <w:t>/201</w:t>
            </w:r>
            <w:r w:rsidR="00F611F2">
              <w:rPr>
                <w:rFonts w:ascii="Arial" w:hAnsi="Arial" w:cs="Arial"/>
                <w:sz w:val="18"/>
                <w:szCs w:val="18"/>
              </w:rPr>
              <w:t>9</w:t>
            </w:r>
            <w:r w:rsidR="000D1627">
              <w:rPr>
                <w:rFonts w:ascii="Arial" w:hAnsi="Arial" w:cs="Arial"/>
                <w:sz w:val="18"/>
                <w:szCs w:val="18"/>
              </w:rPr>
              <w:t xml:space="preserve"> a 10/</w:t>
            </w:r>
            <w:r w:rsidR="00F611F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1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0B5E2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0B5E2C">
        <w:trPr>
          <w:cantSplit/>
          <w:trHeight w:val="393"/>
        </w:trPr>
        <w:tc>
          <w:tcPr>
            <w:tcW w:w="4319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Default="00ED4A96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D5D68"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0B5E2C" w:rsidRDefault="000B5E2C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B5E2C" w:rsidRPr="00A836A6" w:rsidRDefault="000B5E2C" w:rsidP="000B5E2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B5E2C" w:rsidRPr="00A72118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B5E2C" w:rsidRPr="00A836A6" w:rsidRDefault="000B5E2C" w:rsidP="00F61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B7F1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55F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611F2">
              <w:rPr>
                <w:rFonts w:ascii="Arial" w:hAnsi="Arial" w:cs="Arial"/>
                <w:color w:val="000000"/>
                <w:sz w:val="16"/>
              </w:rPr>
              <w:t xml:space="preserve">  ) 24º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B5E2C" w:rsidRPr="00A836A6" w:rsidRDefault="00F611F2" w:rsidP="000E33D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10/10/2019</w:t>
            </w:r>
          </w:p>
        </w:tc>
      </w:tr>
    </w:tbl>
    <w:p w:rsidR="000B5E2C" w:rsidRPr="00A836A6" w:rsidRDefault="000B5E2C" w:rsidP="000B5E2C">
      <w:pPr>
        <w:jc w:val="both"/>
        <w:rPr>
          <w:rFonts w:ascii="Arial" w:hAnsi="Arial" w:cs="Arial"/>
          <w:color w:val="000000"/>
          <w:sz w:val="18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B5E2C" w:rsidRPr="00A836A6" w:rsidTr="000B5E2C">
        <w:tc>
          <w:tcPr>
            <w:tcW w:w="5000" w:type="pct"/>
            <w:gridSpan w:val="5"/>
            <w:shd w:val="clear" w:color="auto" w:fill="E0E0E0"/>
            <w:vAlign w:val="bottom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EB445B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trHeight w:val="803"/>
        </w:trPr>
        <w:tc>
          <w:tcPr>
            <w:tcW w:w="9709" w:type="dxa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B5E2C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ED1269" w:rsidTr="000B5E2C">
        <w:trPr>
          <w:trHeight w:val="1026"/>
        </w:trPr>
        <w:tc>
          <w:tcPr>
            <w:tcW w:w="9709" w:type="dxa"/>
            <w:gridSpan w:val="5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B5E2C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B5E2C" w:rsidRPr="00ED1269" w:rsidRDefault="000B5E2C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B5E2C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B5E2C" w:rsidRPr="00ED1269" w:rsidTr="000B5E2C">
        <w:trPr>
          <w:cantSplit/>
          <w:trHeight w:val="393"/>
        </w:trPr>
        <w:tc>
          <w:tcPr>
            <w:tcW w:w="4319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Pr="00522F5C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Default="000440A9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3D5D68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 w:rsidR="00ED4A9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D5D68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ED4A96" w:rsidRDefault="00ED4A96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D4A96" w:rsidRPr="00A836A6" w:rsidRDefault="00ED4A96" w:rsidP="00ED4A9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D4A96" w:rsidRPr="00A72118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D4A96" w:rsidRPr="00A836A6" w:rsidRDefault="008D138D" w:rsidP="0034679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2920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46793">
              <w:rPr>
                <w:rFonts w:ascii="Arial" w:hAnsi="Arial" w:cs="Arial"/>
                <w:color w:val="000000"/>
                <w:sz w:val="16"/>
              </w:rPr>
              <w:t>x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D4A96" w:rsidRPr="00A836A6" w:rsidRDefault="00346793" w:rsidP="00C728A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10/10/2019</w:t>
            </w:r>
          </w:p>
        </w:tc>
      </w:tr>
    </w:tbl>
    <w:p w:rsidR="00ED4A96" w:rsidRPr="00A836A6" w:rsidRDefault="00ED4A96" w:rsidP="00ED4A96">
      <w:pPr>
        <w:jc w:val="both"/>
        <w:rPr>
          <w:rFonts w:ascii="Arial" w:hAnsi="Arial" w:cs="Arial"/>
          <w:color w:val="000000"/>
          <w:sz w:val="18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D4A96" w:rsidRPr="00A836A6" w:rsidTr="00C728A4">
        <w:tc>
          <w:tcPr>
            <w:tcW w:w="5000" w:type="pct"/>
            <w:gridSpan w:val="5"/>
            <w:shd w:val="clear" w:color="auto" w:fill="E0E0E0"/>
            <w:vAlign w:val="bottom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EB445B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trHeight w:val="803"/>
        </w:trPr>
        <w:tc>
          <w:tcPr>
            <w:tcW w:w="9709" w:type="dxa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D4A9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ED1269" w:rsidTr="00C728A4">
        <w:trPr>
          <w:trHeight w:val="1026"/>
        </w:trPr>
        <w:tc>
          <w:tcPr>
            <w:tcW w:w="9709" w:type="dxa"/>
            <w:gridSpan w:val="5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D4A96" w:rsidRPr="00ED1269" w:rsidTr="00C728A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D4A96" w:rsidRPr="00ED1269" w:rsidRDefault="00ED4A96" w:rsidP="00C728A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D4A96" w:rsidRPr="00ED1269" w:rsidTr="00C728A4">
        <w:trPr>
          <w:cantSplit/>
          <w:trHeight w:val="354"/>
        </w:trPr>
        <w:tc>
          <w:tcPr>
            <w:tcW w:w="9709" w:type="dxa"/>
            <w:gridSpan w:val="2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D4A96" w:rsidRPr="00ED1269" w:rsidTr="00C728A4">
        <w:trPr>
          <w:cantSplit/>
          <w:trHeight w:val="393"/>
        </w:trPr>
        <w:tc>
          <w:tcPr>
            <w:tcW w:w="4319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94" w:rsidRDefault="008A5394" w:rsidP="00A10C8B">
      <w:r>
        <w:separator/>
      </w:r>
    </w:p>
  </w:endnote>
  <w:endnote w:type="continuationSeparator" w:id="0">
    <w:p w:rsidR="008A5394" w:rsidRDefault="008A539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Pr="00694D49" w:rsidRDefault="000B5E2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0B5E2C" w:rsidRPr="00694D49" w:rsidRDefault="000B5E2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94" w:rsidRDefault="008A5394" w:rsidP="00A10C8B">
      <w:r>
        <w:separator/>
      </w:r>
    </w:p>
  </w:footnote>
  <w:footnote w:type="continuationSeparator" w:id="0">
    <w:p w:rsidR="008A5394" w:rsidRDefault="008A539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4B18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18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5805" r:id="rId2"/>
      </w:pict>
    </w:r>
  </w:p>
  <w:p w:rsidR="000B5E2C" w:rsidRDefault="000B5E2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B5E2C" w:rsidRDefault="000B5E2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0B5E2C" w:rsidRDefault="000B5E2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9A7"/>
    <w:rsid w:val="00037626"/>
    <w:rsid w:val="000408B8"/>
    <w:rsid w:val="00042ECB"/>
    <w:rsid w:val="00043407"/>
    <w:rsid w:val="000440A9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2C"/>
    <w:rsid w:val="000B7D9F"/>
    <w:rsid w:val="000C0938"/>
    <w:rsid w:val="000C0945"/>
    <w:rsid w:val="000C2690"/>
    <w:rsid w:val="000C699D"/>
    <w:rsid w:val="000C7E42"/>
    <w:rsid w:val="000D0716"/>
    <w:rsid w:val="000D0A1D"/>
    <w:rsid w:val="000D1627"/>
    <w:rsid w:val="000D1B4F"/>
    <w:rsid w:val="000D36F5"/>
    <w:rsid w:val="000D6620"/>
    <w:rsid w:val="000E1A73"/>
    <w:rsid w:val="000E1C10"/>
    <w:rsid w:val="000E266C"/>
    <w:rsid w:val="000E29BE"/>
    <w:rsid w:val="000E33A2"/>
    <w:rsid w:val="000E33DA"/>
    <w:rsid w:val="000E4D68"/>
    <w:rsid w:val="000E5893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C38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F1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F9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79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D68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920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875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9EE"/>
    <w:rsid w:val="004E64FF"/>
    <w:rsid w:val="004F04DE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548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A33"/>
    <w:rsid w:val="006558B5"/>
    <w:rsid w:val="006563D7"/>
    <w:rsid w:val="00661FC6"/>
    <w:rsid w:val="0066289F"/>
    <w:rsid w:val="00663083"/>
    <w:rsid w:val="0067069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84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394"/>
    <w:rsid w:val="008B4337"/>
    <w:rsid w:val="008B692B"/>
    <w:rsid w:val="008B727E"/>
    <w:rsid w:val="008B78DB"/>
    <w:rsid w:val="008C468F"/>
    <w:rsid w:val="008C75FB"/>
    <w:rsid w:val="008D138D"/>
    <w:rsid w:val="008D287B"/>
    <w:rsid w:val="008D3504"/>
    <w:rsid w:val="008D39A0"/>
    <w:rsid w:val="008D72A9"/>
    <w:rsid w:val="008D7F2C"/>
    <w:rsid w:val="008E0805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9E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5CC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E7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9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1F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1DF"/>
    <w:rsid w:val="00FD44C7"/>
    <w:rsid w:val="00FE1017"/>
    <w:rsid w:val="00FE2EEA"/>
    <w:rsid w:val="00FF0762"/>
    <w:rsid w:val="00FF1D38"/>
    <w:rsid w:val="00FF40B8"/>
    <w:rsid w:val="00FF55F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2018-05-08T12:30:00Z</dcterms:created>
  <dcterms:modified xsi:type="dcterms:W3CDTF">2019-09-11T12:30:00Z</dcterms:modified>
</cp:coreProperties>
</file>