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0D76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0D7642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5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5A15" w:rsidP="0047416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211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31A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461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741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4741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924EB4" w:rsidP="0047416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474166">
              <w:rPr>
                <w:rFonts w:ascii="Arial" w:hAnsi="Arial" w:cs="Arial"/>
                <w:sz w:val="18"/>
                <w:szCs w:val="18"/>
              </w:rPr>
              <w:t>04</w:t>
            </w:r>
            <w:r w:rsidR="003527AF">
              <w:rPr>
                <w:rFonts w:ascii="Arial" w:hAnsi="Arial" w:cs="Arial"/>
                <w:sz w:val="18"/>
                <w:szCs w:val="18"/>
              </w:rPr>
              <w:t>/201</w:t>
            </w:r>
            <w:r w:rsidR="00474166">
              <w:rPr>
                <w:rFonts w:ascii="Arial" w:hAnsi="Arial" w:cs="Arial"/>
                <w:sz w:val="18"/>
                <w:szCs w:val="18"/>
              </w:rPr>
              <w:t>9 a 10/10</w:t>
            </w:r>
            <w:r w:rsidR="00BD5A15">
              <w:rPr>
                <w:rFonts w:ascii="Arial" w:hAnsi="Arial" w:cs="Arial"/>
                <w:sz w:val="18"/>
                <w:szCs w:val="18"/>
              </w:rPr>
              <w:t>/201</w:t>
            </w:r>
            <w:r w:rsidR="002B13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663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663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FC" w:rsidRDefault="003631FC" w:rsidP="00A10C8B">
      <w:r>
        <w:separator/>
      </w:r>
    </w:p>
  </w:endnote>
  <w:endnote w:type="continuationSeparator" w:id="0">
    <w:p w:rsidR="003631FC" w:rsidRDefault="003631F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FC" w:rsidRDefault="003631FC" w:rsidP="00A10C8B">
      <w:r>
        <w:separator/>
      </w:r>
    </w:p>
  </w:footnote>
  <w:footnote w:type="continuationSeparator" w:id="0">
    <w:p w:rsidR="003631FC" w:rsidRDefault="003631F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699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69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57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E4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64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4C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38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2CC"/>
    <w:rsid w:val="003527AF"/>
    <w:rsid w:val="00352E1A"/>
    <w:rsid w:val="003542F9"/>
    <w:rsid w:val="00356A03"/>
    <w:rsid w:val="00356FBC"/>
    <w:rsid w:val="003627EC"/>
    <w:rsid w:val="003631FC"/>
    <w:rsid w:val="003642E8"/>
    <w:rsid w:val="00364370"/>
    <w:rsid w:val="00366558"/>
    <w:rsid w:val="0037091E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16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342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A2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F46"/>
    <w:rsid w:val="00711851"/>
    <w:rsid w:val="007119F3"/>
    <w:rsid w:val="007134AA"/>
    <w:rsid w:val="007145AF"/>
    <w:rsid w:val="00714983"/>
    <w:rsid w:val="007167C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EB4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1DD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15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355"/>
    <w:rsid w:val="00D72931"/>
    <w:rsid w:val="00D73618"/>
    <w:rsid w:val="00D74129"/>
    <w:rsid w:val="00D75909"/>
    <w:rsid w:val="00D75C9B"/>
    <w:rsid w:val="00D75E85"/>
    <w:rsid w:val="00D75ED2"/>
    <w:rsid w:val="00D86680"/>
    <w:rsid w:val="00D908B8"/>
    <w:rsid w:val="00D90A8C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1AC"/>
    <w:rsid w:val="00E0579B"/>
    <w:rsid w:val="00E0758A"/>
    <w:rsid w:val="00E100C4"/>
    <w:rsid w:val="00E112E7"/>
    <w:rsid w:val="00E11349"/>
    <w:rsid w:val="00E1310A"/>
    <w:rsid w:val="00E135D3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4CF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FFF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1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5F8C"/>
    <w:rsid w:val="00FA6996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2018-05-08T12:28:00Z</dcterms:created>
  <dcterms:modified xsi:type="dcterms:W3CDTF">2019-09-11T12:29:00Z</dcterms:modified>
</cp:coreProperties>
</file>