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5218F" w:rsidP="00E16BF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ALLISON BRUNO VALENTE</w:t>
            </w:r>
            <w:r w:rsidR="00E16B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5605">
              <w:rPr>
                <w:rFonts w:ascii="Arial" w:hAnsi="Arial" w:cs="Arial"/>
                <w:sz w:val="18"/>
                <w:szCs w:val="18"/>
              </w:rPr>
              <w:t>ARAÚJO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5218F" w:rsidP="0005218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  <w:r w:rsidR="00D0346A">
              <w:rPr>
                <w:rFonts w:ascii="Arial" w:hAnsi="Arial" w:cs="Arial"/>
                <w:sz w:val="18"/>
                <w:szCs w:val="18"/>
              </w:rPr>
              <w:t>084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5218F" w:rsidP="0025794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 w:rsidR="00257940"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2579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0521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</w:t>
            </w:r>
            <w:r w:rsidR="00CD7710">
              <w:rPr>
                <w:rFonts w:ascii="Arial" w:hAnsi="Arial" w:cs="Arial"/>
                <w:sz w:val="18"/>
                <w:szCs w:val="18"/>
              </w:rPr>
              <w:t xml:space="preserve">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521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05218F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257940" w:rsidP="00DF695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F737C2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DA7D19">
              <w:rPr>
                <w:rFonts w:ascii="Arial" w:hAnsi="Arial" w:cs="Arial"/>
                <w:sz w:val="18"/>
                <w:szCs w:val="18"/>
              </w:rPr>
              <w:t xml:space="preserve">) 6º mês          (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DF695F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821794" w:rsidP="00DF695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</w:t>
            </w:r>
            <w:r w:rsidR="00DF695F">
              <w:rPr>
                <w:rFonts w:ascii="Arial" w:hAnsi="Arial" w:cs="Arial"/>
                <w:sz w:val="18"/>
                <w:szCs w:val="18"/>
              </w:rPr>
              <w:t>04</w:t>
            </w:r>
            <w:r w:rsidR="0005218F">
              <w:rPr>
                <w:rFonts w:ascii="Arial" w:hAnsi="Arial" w:cs="Arial"/>
                <w:sz w:val="18"/>
                <w:szCs w:val="18"/>
              </w:rPr>
              <w:t>/201</w:t>
            </w:r>
            <w:r w:rsidR="00DF695F">
              <w:rPr>
                <w:rFonts w:ascii="Arial" w:hAnsi="Arial" w:cs="Arial"/>
                <w:sz w:val="18"/>
                <w:szCs w:val="18"/>
              </w:rPr>
              <w:t>9</w:t>
            </w:r>
            <w:r w:rsidR="0005218F">
              <w:rPr>
                <w:rFonts w:ascii="Arial" w:hAnsi="Arial" w:cs="Arial"/>
                <w:sz w:val="18"/>
                <w:szCs w:val="18"/>
              </w:rPr>
              <w:t xml:space="preserve"> a 10</w:t>
            </w:r>
            <w:r w:rsidR="00082224">
              <w:rPr>
                <w:rFonts w:ascii="Arial" w:hAnsi="Arial" w:cs="Arial"/>
                <w:sz w:val="18"/>
                <w:szCs w:val="18"/>
              </w:rPr>
              <w:t>/</w:t>
            </w:r>
            <w:r w:rsidR="00DF695F">
              <w:rPr>
                <w:rFonts w:ascii="Arial" w:hAnsi="Arial" w:cs="Arial"/>
                <w:sz w:val="18"/>
                <w:szCs w:val="18"/>
              </w:rPr>
              <w:t>10</w:t>
            </w:r>
            <w:r w:rsidR="00257940">
              <w:rPr>
                <w:rFonts w:ascii="Arial" w:hAnsi="Arial" w:cs="Arial"/>
                <w:sz w:val="18"/>
                <w:szCs w:val="18"/>
              </w:rPr>
              <w:t>/201</w:t>
            </w:r>
            <w:r w:rsidR="000822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821794" w:rsidP="00DA7D1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DF69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05218F" w:rsidRPr="00A67403" w:rsidRDefault="00C608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 BEZERRA LIMA JUNIOR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C608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2417149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05218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05218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89E" w:rsidRDefault="0093489E" w:rsidP="00A10C8B">
      <w:r>
        <w:separator/>
      </w:r>
    </w:p>
  </w:endnote>
  <w:endnote w:type="continuationSeparator" w:id="0">
    <w:p w:rsidR="0093489E" w:rsidRDefault="0093489E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89E" w:rsidRDefault="0093489E" w:rsidP="00A10C8B">
      <w:r>
        <w:separator/>
      </w:r>
    </w:p>
  </w:footnote>
  <w:footnote w:type="continuationSeparator" w:id="0">
    <w:p w:rsidR="0093489E" w:rsidRDefault="0093489E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E6DA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E6DA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69563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218F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24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6DA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57940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05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3FC9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1106"/>
    <w:rsid w:val="00612854"/>
    <w:rsid w:val="00612987"/>
    <w:rsid w:val="00614634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1794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5C0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6DA0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89E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34FF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3B1A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9E8"/>
    <w:rsid w:val="00BD5F81"/>
    <w:rsid w:val="00BD7E30"/>
    <w:rsid w:val="00BE1F14"/>
    <w:rsid w:val="00BE7690"/>
    <w:rsid w:val="00BE76B2"/>
    <w:rsid w:val="00BF1A82"/>
    <w:rsid w:val="00BF1E34"/>
    <w:rsid w:val="00BF1F08"/>
    <w:rsid w:val="00BF22C8"/>
    <w:rsid w:val="00BF330D"/>
    <w:rsid w:val="00C00CC9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08E3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D7710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46A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7D19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695F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6BF4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37C2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  <w:rsid w:val="00FF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2017-05-12T19:02:00Z</cp:lastPrinted>
  <dcterms:created xsi:type="dcterms:W3CDTF">2018-04-10T14:33:00Z</dcterms:created>
  <dcterms:modified xsi:type="dcterms:W3CDTF">2019-09-11T12:28:00Z</dcterms:modified>
</cp:coreProperties>
</file>