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Pr="00522F5C" w:rsidRDefault="004770F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770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3F99">
        <w:rPr>
          <w:rFonts w:ascii="Arial" w:hAnsi="Arial" w:cs="Arial"/>
          <w:b/>
          <w:bCs/>
          <w:color w:val="000000"/>
          <w:sz w:val="22"/>
          <w:szCs w:val="22"/>
        </w:rPr>
        <w:t>RONALDO VITORIANO BASTOS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770F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770F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770F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770F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770F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829A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F3F9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6696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66967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</w:t>
            </w:r>
            <w:r w:rsidR="007829A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73BF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3BF" w:rsidRPr="00522F5C" w:rsidRDefault="000973BF" w:rsidP="000973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973BF" w:rsidRDefault="000973BF" w:rsidP="000973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proofErr w:type="gramStart"/>
      <w:r w:rsidR="003C2B74">
        <w:rPr>
          <w:rFonts w:ascii="Arial" w:hAnsi="Arial" w:cs="Arial"/>
          <w:b/>
          <w:bCs/>
          <w:color w:val="000000"/>
          <w:sz w:val="22"/>
          <w:szCs w:val="22"/>
        </w:rPr>
        <w:t>SHEILA CRISTINA TELES</w:t>
      </w:r>
      <w:proofErr w:type="gramEnd"/>
      <w:r w:rsidR="003C2B74">
        <w:rPr>
          <w:rFonts w:ascii="Arial" w:hAnsi="Arial" w:cs="Arial"/>
          <w:b/>
          <w:bCs/>
          <w:color w:val="000000"/>
          <w:sz w:val="22"/>
          <w:szCs w:val="22"/>
        </w:rPr>
        <w:t xml:space="preserve"> DA SILVA</w:t>
      </w:r>
    </w:p>
    <w:p w:rsidR="000973BF" w:rsidRDefault="000973BF" w:rsidP="000973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73BF" w:rsidRPr="00A836A6" w:rsidRDefault="000973BF" w:rsidP="000973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73BF" w:rsidRPr="00A72118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73BF" w:rsidRPr="00E51895" w:rsidRDefault="000973BF" w:rsidP="00AC71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300" w:type="pct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73BF" w:rsidRPr="00A836A6" w:rsidRDefault="000973BF" w:rsidP="006829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8292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973BF" w:rsidRPr="00A836A6" w:rsidRDefault="00682922" w:rsidP="00AC712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0973BF" w:rsidRPr="00A836A6" w:rsidRDefault="000973BF" w:rsidP="000973BF">
      <w:pPr>
        <w:jc w:val="both"/>
        <w:rPr>
          <w:rFonts w:ascii="Arial" w:hAnsi="Arial" w:cs="Arial"/>
          <w:color w:val="000000"/>
          <w:sz w:val="18"/>
        </w:rPr>
      </w:pPr>
    </w:p>
    <w:p w:rsidR="000973BF" w:rsidRPr="00A836A6" w:rsidRDefault="000973BF" w:rsidP="000973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73BF" w:rsidRPr="00A836A6" w:rsidTr="00AC712C">
        <w:tc>
          <w:tcPr>
            <w:tcW w:w="5000" w:type="pct"/>
            <w:gridSpan w:val="5"/>
            <w:shd w:val="clear" w:color="auto" w:fill="E0E0E0"/>
            <w:vAlign w:val="bottom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EB445B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3BF" w:rsidRPr="00A836A6" w:rsidRDefault="000973BF" w:rsidP="000973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73BF" w:rsidRPr="00A836A6" w:rsidTr="00AC712C">
        <w:tc>
          <w:tcPr>
            <w:tcW w:w="5000" w:type="pct"/>
            <w:gridSpan w:val="5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1590" w:type="pct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5000" w:type="pct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73BF" w:rsidRPr="00A836A6" w:rsidRDefault="000973BF" w:rsidP="000973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3BF" w:rsidRPr="00A836A6" w:rsidTr="00AC712C">
        <w:tc>
          <w:tcPr>
            <w:tcW w:w="9709" w:type="dxa"/>
            <w:gridSpan w:val="5"/>
            <w:shd w:val="clear" w:color="auto" w:fill="D9D9D9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rPr>
          <w:trHeight w:val="803"/>
        </w:trPr>
        <w:tc>
          <w:tcPr>
            <w:tcW w:w="9709" w:type="dxa"/>
            <w:gridSpan w:val="5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73BF" w:rsidRDefault="000973BF" w:rsidP="000973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73BF" w:rsidRPr="00A836A6" w:rsidTr="00AC71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73BF" w:rsidRPr="00A836A6" w:rsidRDefault="000973BF" w:rsidP="00AC71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73BF" w:rsidRPr="00A836A6" w:rsidTr="00AC71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73BF" w:rsidRPr="00A836A6" w:rsidRDefault="000973BF" w:rsidP="00AC71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73BF" w:rsidRPr="00A836A6" w:rsidRDefault="000973BF" w:rsidP="00AC71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A836A6" w:rsidTr="00AC712C">
        <w:tc>
          <w:tcPr>
            <w:tcW w:w="2910" w:type="dxa"/>
          </w:tcPr>
          <w:p w:rsidR="000973BF" w:rsidRPr="00A836A6" w:rsidRDefault="000973BF" w:rsidP="00AC71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73BF" w:rsidRPr="00A836A6" w:rsidRDefault="000973BF" w:rsidP="00AC71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73BF" w:rsidRPr="00ED1269" w:rsidTr="00AC712C">
        <w:trPr>
          <w:trHeight w:val="1026"/>
        </w:trPr>
        <w:tc>
          <w:tcPr>
            <w:tcW w:w="9709" w:type="dxa"/>
            <w:gridSpan w:val="5"/>
          </w:tcPr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973BF" w:rsidRPr="00ED1269" w:rsidTr="00AC71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73BF" w:rsidRPr="00ED1269" w:rsidRDefault="000973BF" w:rsidP="00AC71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73BF" w:rsidRPr="00ED1269" w:rsidTr="00AC712C">
        <w:trPr>
          <w:cantSplit/>
          <w:trHeight w:val="354"/>
        </w:trPr>
        <w:tc>
          <w:tcPr>
            <w:tcW w:w="9709" w:type="dxa"/>
            <w:gridSpan w:val="2"/>
          </w:tcPr>
          <w:p w:rsidR="000973BF" w:rsidRPr="00ED1269" w:rsidRDefault="000973BF" w:rsidP="00AC71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73BF" w:rsidRPr="00ED1269" w:rsidTr="00AC712C">
        <w:trPr>
          <w:cantSplit/>
          <w:trHeight w:val="393"/>
        </w:trPr>
        <w:tc>
          <w:tcPr>
            <w:tcW w:w="4319" w:type="dxa"/>
          </w:tcPr>
          <w:p w:rsidR="000973BF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73BF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73BF" w:rsidRPr="00ED1269" w:rsidRDefault="000973BF" w:rsidP="00AC71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770F2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Pr="00522F5C" w:rsidRDefault="004770F2" w:rsidP="004770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770F2" w:rsidRDefault="004770F2" w:rsidP="004770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C50DB">
        <w:rPr>
          <w:rFonts w:ascii="Arial" w:hAnsi="Arial" w:cs="Arial"/>
          <w:b/>
          <w:bCs/>
          <w:color w:val="000000"/>
          <w:sz w:val="22"/>
          <w:szCs w:val="22"/>
        </w:rPr>
        <w:t>ADENILDA TEIXEIRA ARRUDA</w:t>
      </w:r>
    </w:p>
    <w:p w:rsidR="009C50DB" w:rsidRDefault="009C50DB" w:rsidP="004770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770F2" w:rsidRPr="00A836A6" w:rsidRDefault="004770F2" w:rsidP="004770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770F2" w:rsidRPr="00A72118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770F2" w:rsidRPr="00E51895" w:rsidRDefault="004770F2" w:rsidP="00B815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300" w:type="pct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770F2" w:rsidRPr="00A836A6" w:rsidRDefault="004770F2" w:rsidP="00BA45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A45F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A589F">
              <w:rPr>
                <w:rFonts w:ascii="Arial" w:hAnsi="Arial" w:cs="Arial"/>
                <w:color w:val="000000"/>
                <w:sz w:val="16"/>
              </w:rPr>
              <w:t xml:space="preserve"> mês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4770F2" w:rsidRPr="00A836A6" w:rsidRDefault="004A589F" w:rsidP="00B8152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4770F2" w:rsidRPr="00A836A6" w:rsidRDefault="004770F2" w:rsidP="004770F2">
      <w:pPr>
        <w:jc w:val="both"/>
        <w:rPr>
          <w:rFonts w:ascii="Arial" w:hAnsi="Arial" w:cs="Arial"/>
          <w:color w:val="000000"/>
          <w:sz w:val="18"/>
        </w:rPr>
      </w:pPr>
    </w:p>
    <w:p w:rsidR="004770F2" w:rsidRPr="00A836A6" w:rsidRDefault="004770F2" w:rsidP="004770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770F2" w:rsidRPr="00A836A6" w:rsidTr="00B81521">
        <w:tc>
          <w:tcPr>
            <w:tcW w:w="5000" w:type="pct"/>
            <w:gridSpan w:val="5"/>
            <w:shd w:val="clear" w:color="auto" w:fill="E0E0E0"/>
            <w:vAlign w:val="bottom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EB445B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770F2" w:rsidRPr="00A836A6" w:rsidRDefault="004770F2" w:rsidP="004770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770F2" w:rsidRPr="00A836A6" w:rsidTr="00B81521">
        <w:tc>
          <w:tcPr>
            <w:tcW w:w="5000" w:type="pct"/>
            <w:gridSpan w:val="5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1590" w:type="pct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5000" w:type="pct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770F2" w:rsidRPr="00A836A6" w:rsidRDefault="004770F2" w:rsidP="004770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770F2" w:rsidRPr="00A836A6" w:rsidTr="00B81521">
        <w:tc>
          <w:tcPr>
            <w:tcW w:w="9709" w:type="dxa"/>
            <w:gridSpan w:val="5"/>
            <w:shd w:val="clear" w:color="auto" w:fill="D9D9D9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rPr>
          <w:trHeight w:val="803"/>
        </w:trPr>
        <w:tc>
          <w:tcPr>
            <w:tcW w:w="9709" w:type="dxa"/>
            <w:gridSpan w:val="5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770F2" w:rsidRDefault="004770F2" w:rsidP="004770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770F2" w:rsidRPr="00A836A6" w:rsidTr="00B815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770F2" w:rsidRPr="00A836A6" w:rsidRDefault="004770F2" w:rsidP="00B815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valiação</w:t>
            </w:r>
            <w:proofErr w:type="gramEnd"/>
          </w:p>
        </w:tc>
      </w:tr>
      <w:tr w:rsidR="004770F2" w:rsidRPr="00A836A6" w:rsidTr="00B815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770F2" w:rsidRPr="00A836A6" w:rsidRDefault="004770F2" w:rsidP="00B815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770F2" w:rsidRPr="00A836A6" w:rsidRDefault="004770F2" w:rsidP="00B815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A836A6" w:rsidTr="00B81521">
        <w:tc>
          <w:tcPr>
            <w:tcW w:w="2910" w:type="dxa"/>
          </w:tcPr>
          <w:p w:rsidR="004770F2" w:rsidRPr="00A836A6" w:rsidRDefault="004770F2" w:rsidP="00B815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770F2" w:rsidRPr="00A836A6" w:rsidRDefault="004770F2" w:rsidP="00B815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770F2" w:rsidRPr="00ED1269" w:rsidTr="00B81521">
        <w:trPr>
          <w:trHeight w:val="1026"/>
        </w:trPr>
        <w:tc>
          <w:tcPr>
            <w:tcW w:w="9709" w:type="dxa"/>
            <w:gridSpan w:val="5"/>
          </w:tcPr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770F2" w:rsidRPr="00ED1269" w:rsidTr="00B815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770F2" w:rsidRPr="00ED1269" w:rsidRDefault="004770F2" w:rsidP="00B815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770F2" w:rsidRPr="00ED1269" w:rsidTr="00B81521">
        <w:trPr>
          <w:cantSplit/>
          <w:trHeight w:val="354"/>
        </w:trPr>
        <w:tc>
          <w:tcPr>
            <w:tcW w:w="9709" w:type="dxa"/>
            <w:gridSpan w:val="2"/>
          </w:tcPr>
          <w:p w:rsidR="004770F2" w:rsidRPr="00ED1269" w:rsidRDefault="004770F2" w:rsidP="00B815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770F2" w:rsidRPr="00ED1269" w:rsidTr="00B81521">
        <w:trPr>
          <w:cantSplit/>
          <w:trHeight w:val="393"/>
        </w:trPr>
        <w:tc>
          <w:tcPr>
            <w:tcW w:w="4319" w:type="dxa"/>
          </w:tcPr>
          <w:p w:rsidR="004770F2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770F2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770F2" w:rsidRPr="00ED1269" w:rsidRDefault="004770F2" w:rsidP="00B815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D25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D25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6033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6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3BF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6A7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238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F67"/>
    <w:rsid w:val="002E645B"/>
    <w:rsid w:val="002F02BF"/>
    <w:rsid w:val="002F3636"/>
    <w:rsid w:val="002F3F99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2A9"/>
    <w:rsid w:val="003760D7"/>
    <w:rsid w:val="00376442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B74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0F2"/>
    <w:rsid w:val="004808C1"/>
    <w:rsid w:val="0048112B"/>
    <w:rsid w:val="004827F6"/>
    <w:rsid w:val="00482974"/>
    <w:rsid w:val="00484157"/>
    <w:rsid w:val="00484891"/>
    <w:rsid w:val="00495B50"/>
    <w:rsid w:val="004A4E3F"/>
    <w:rsid w:val="004A589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9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86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9AF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967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0D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705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FF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5C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2019-03-20T20:07:00Z</dcterms:created>
  <dcterms:modified xsi:type="dcterms:W3CDTF">2019-03-20T20:09:00Z</dcterms:modified>
</cp:coreProperties>
</file>