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678EA" w:rsidP="000678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D46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86B17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DC3854">
              <w:rPr>
                <w:rFonts w:ascii="Arial" w:hAnsi="Arial" w:cs="Arial"/>
                <w:sz w:val="18"/>
                <w:szCs w:val="18"/>
              </w:rPr>
              <w:t>10/2018</w:t>
            </w:r>
            <w:r w:rsidR="00912966">
              <w:rPr>
                <w:rFonts w:ascii="Arial" w:hAnsi="Arial" w:cs="Arial"/>
                <w:sz w:val="18"/>
                <w:szCs w:val="18"/>
              </w:rPr>
              <w:t xml:space="preserve"> a 09/04</w:t>
            </w:r>
            <w:r w:rsidR="000678EA">
              <w:rPr>
                <w:rFonts w:ascii="Arial" w:hAnsi="Arial" w:cs="Arial"/>
                <w:sz w:val="18"/>
                <w:szCs w:val="18"/>
              </w:rPr>
              <w:t>/201</w:t>
            </w:r>
            <w:r w:rsidR="009129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91296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552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RONALDO VITORIANO BASTOS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C5441" w:rsidRDefault="00180AED" w:rsidP="005C5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316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16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6028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8EA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EB3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D74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DE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183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64E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84C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441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2B31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2966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52C0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48A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3854"/>
    <w:rsid w:val="00DD0C87"/>
    <w:rsid w:val="00DD37CF"/>
    <w:rsid w:val="00DD6313"/>
    <w:rsid w:val="00DD63CF"/>
    <w:rsid w:val="00DD72B2"/>
    <w:rsid w:val="00DE0849"/>
    <w:rsid w:val="00DE1421"/>
    <w:rsid w:val="00DE5FBE"/>
    <w:rsid w:val="00DE6016"/>
    <w:rsid w:val="00DE68EB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6A6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B17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956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0983"/>
    <w:rsid w:val="00FC4998"/>
    <w:rsid w:val="00FC4B8E"/>
    <w:rsid w:val="00FC4C43"/>
    <w:rsid w:val="00FC6905"/>
    <w:rsid w:val="00FD44C7"/>
    <w:rsid w:val="00FE1017"/>
    <w:rsid w:val="00FE2EEA"/>
    <w:rsid w:val="00FE722C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2019-03-20T19:57:00Z</dcterms:created>
  <dcterms:modified xsi:type="dcterms:W3CDTF">2019-03-20T20:02:00Z</dcterms:modified>
</cp:coreProperties>
</file>