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D57372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ALANA </w:t>
            </w:r>
            <w:r w:rsidR="008F1B5E">
              <w:rPr>
                <w:rFonts w:ascii="Arial" w:hAnsi="Arial" w:cs="Arial"/>
                <w:sz w:val="18"/>
                <w:szCs w:val="18"/>
              </w:rPr>
              <w:t>AINARA DOS SANTOS CAVALCANTE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C204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2682978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D5737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5F0F9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/03/201</w:t>
            </w:r>
            <w:r w:rsidR="005F0F9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5076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1F591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57372" w:rsidP="0068420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FD21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68420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684205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D57372" w:rsidP="00684205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F3483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684205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E612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684205">
              <w:rPr>
                <w:rFonts w:ascii="Arial" w:hAnsi="Arial" w:cs="Arial"/>
                <w:sz w:val="18"/>
                <w:szCs w:val="18"/>
              </w:rPr>
              <w:t>28</w:t>
            </w:r>
            <w:r w:rsidR="004E6127">
              <w:rPr>
                <w:rFonts w:ascii="Arial" w:hAnsi="Arial" w:cs="Arial"/>
                <w:sz w:val="18"/>
                <w:szCs w:val="18"/>
              </w:rPr>
              <w:t>/0</w:t>
            </w:r>
            <w:r w:rsidR="0068420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68420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41235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ALINE SILVA SOUZA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6A18E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1080967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C48" w:rsidRDefault="006E7C48" w:rsidP="00A10C8B">
      <w:r>
        <w:separator/>
      </w:r>
    </w:p>
  </w:endnote>
  <w:endnote w:type="continuationSeparator" w:id="0">
    <w:p w:rsidR="006E7C48" w:rsidRDefault="006E7C4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C48" w:rsidRDefault="006E7C48" w:rsidP="00A10C8B">
      <w:r>
        <w:separator/>
      </w:r>
    </w:p>
  </w:footnote>
  <w:footnote w:type="continuationSeparator" w:id="0">
    <w:p w:rsidR="006E7C48" w:rsidRDefault="006E7C4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66A9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66A9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53119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1922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127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546F"/>
    <w:rsid w:val="00684205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E7C48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5F71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31A0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A9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2183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2018-04-26T16:51:00Z</dcterms:created>
  <dcterms:modified xsi:type="dcterms:W3CDTF">2019-09-09T14:46:00Z</dcterms:modified>
</cp:coreProperties>
</file>