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6C531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ALANA AINARA DOS SANTOS</w:t>
            </w:r>
            <w:r w:rsidR="00832EB6">
              <w:rPr>
                <w:rFonts w:ascii="Arial" w:hAnsi="Arial" w:cs="Arial"/>
                <w:sz w:val="18"/>
                <w:szCs w:val="18"/>
              </w:rPr>
              <w:t xml:space="preserve"> CAVALCANTE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6C531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6C531A">
              <w:rPr>
                <w:rFonts w:ascii="Arial" w:hAnsi="Arial" w:cs="Arial"/>
                <w:sz w:val="18"/>
                <w:szCs w:val="18"/>
              </w:rPr>
              <w:t>2682978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C531A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E6056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466FD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466FD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 CENTRAL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482685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 CENTRAL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5238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718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4478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38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9418BE" w:rsidP="004478F0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2125F4">
              <w:rPr>
                <w:rFonts w:ascii="Arial" w:hAnsi="Arial" w:cs="Arial"/>
                <w:sz w:val="18"/>
                <w:szCs w:val="18"/>
              </w:rPr>
              <w:t>01</w:t>
            </w:r>
            <w:r w:rsidR="00E6056D">
              <w:rPr>
                <w:rFonts w:ascii="Arial" w:hAnsi="Arial" w:cs="Arial"/>
                <w:sz w:val="18"/>
                <w:szCs w:val="18"/>
              </w:rPr>
              <w:t>/0</w:t>
            </w:r>
            <w:r w:rsidR="004478F0">
              <w:rPr>
                <w:rFonts w:ascii="Arial" w:hAnsi="Arial" w:cs="Arial"/>
                <w:sz w:val="18"/>
                <w:szCs w:val="18"/>
              </w:rPr>
              <w:t>9</w:t>
            </w:r>
            <w:r w:rsidR="00E6056D">
              <w:rPr>
                <w:rFonts w:ascii="Arial" w:hAnsi="Arial" w:cs="Arial"/>
                <w:sz w:val="18"/>
                <w:szCs w:val="18"/>
              </w:rPr>
              <w:t>/201</w:t>
            </w:r>
            <w:r w:rsidR="00E3230F">
              <w:rPr>
                <w:rFonts w:ascii="Arial" w:hAnsi="Arial" w:cs="Arial"/>
                <w:sz w:val="18"/>
                <w:szCs w:val="18"/>
              </w:rPr>
              <w:t>9</w:t>
            </w:r>
            <w:r w:rsidR="002125F4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4478F0">
              <w:rPr>
                <w:rFonts w:ascii="Arial" w:hAnsi="Arial" w:cs="Arial"/>
                <w:sz w:val="18"/>
                <w:szCs w:val="18"/>
              </w:rPr>
              <w:t>29</w:t>
            </w:r>
            <w:r w:rsidR="00E6056D">
              <w:rPr>
                <w:rFonts w:ascii="Arial" w:hAnsi="Arial" w:cs="Arial"/>
                <w:sz w:val="18"/>
                <w:szCs w:val="18"/>
              </w:rPr>
              <w:t>/</w:t>
            </w:r>
            <w:r w:rsidR="002125F4">
              <w:rPr>
                <w:rFonts w:ascii="Arial" w:hAnsi="Arial" w:cs="Arial"/>
                <w:sz w:val="18"/>
                <w:szCs w:val="18"/>
              </w:rPr>
              <w:t>0</w:t>
            </w:r>
            <w:r w:rsidR="004478F0">
              <w:rPr>
                <w:rFonts w:ascii="Arial" w:hAnsi="Arial" w:cs="Arial"/>
                <w:sz w:val="18"/>
                <w:szCs w:val="18"/>
              </w:rPr>
              <w:t>2</w:t>
            </w:r>
            <w:r w:rsidR="00E6056D">
              <w:rPr>
                <w:rFonts w:ascii="Arial" w:hAnsi="Arial" w:cs="Arial"/>
                <w:sz w:val="18"/>
                <w:szCs w:val="18"/>
              </w:rPr>
              <w:t>/20</w:t>
            </w:r>
            <w:r w:rsidR="004478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78F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5238E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4478F0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D34FB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MARCELA PRISCILA COUTINHO LINS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D34FB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1662038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8ED" w:rsidRDefault="00EC68ED" w:rsidP="00A10C8B">
      <w:r>
        <w:separator/>
      </w:r>
    </w:p>
  </w:endnote>
  <w:endnote w:type="continuationSeparator" w:id="0">
    <w:p w:rsidR="00EC68ED" w:rsidRDefault="00EC68ED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8ED" w:rsidRDefault="00EC68ED" w:rsidP="00A10C8B">
      <w:r>
        <w:separator/>
      </w:r>
    </w:p>
  </w:footnote>
  <w:footnote w:type="continuationSeparator" w:id="0">
    <w:p w:rsidR="00EC68ED" w:rsidRDefault="00EC68ED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01CB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01CB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53104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11DE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478F0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8E0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1CBF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2EB6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18BE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25A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230F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C68ED"/>
    <w:rsid w:val="00ED1269"/>
    <w:rsid w:val="00ED4AA4"/>
    <w:rsid w:val="00ED5003"/>
    <w:rsid w:val="00EE0471"/>
    <w:rsid w:val="00EE0DF0"/>
    <w:rsid w:val="00EE2A34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97188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15</cp:revision>
  <cp:lastPrinted>2017-02-08T14:28:00Z</cp:lastPrinted>
  <dcterms:created xsi:type="dcterms:W3CDTF">2018-03-21T22:54:00Z</dcterms:created>
  <dcterms:modified xsi:type="dcterms:W3CDTF">2019-09-09T14:43:00Z</dcterms:modified>
</cp:coreProperties>
</file>