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94A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70A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9626C" w:rsidP="005962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A7864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22F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630E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22FE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51E1" w:rsidP="00122F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122FEC">
              <w:rPr>
                <w:rFonts w:ascii="Arial" w:hAnsi="Arial" w:cs="Arial"/>
                <w:sz w:val="18"/>
                <w:szCs w:val="18"/>
              </w:rPr>
              <w:t>9</w:t>
            </w:r>
            <w:r w:rsidR="009630E3">
              <w:rPr>
                <w:rFonts w:ascii="Arial" w:hAnsi="Arial" w:cs="Arial"/>
                <w:sz w:val="18"/>
                <w:szCs w:val="18"/>
              </w:rPr>
              <w:t>/201</w:t>
            </w:r>
            <w:r w:rsidR="00122FEC">
              <w:rPr>
                <w:rFonts w:ascii="Arial" w:hAnsi="Arial" w:cs="Arial"/>
                <w:sz w:val="18"/>
                <w:szCs w:val="18"/>
              </w:rPr>
              <w:t>9 a 28</w:t>
            </w:r>
            <w:r w:rsidR="005B5496">
              <w:rPr>
                <w:rFonts w:ascii="Arial" w:hAnsi="Arial" w:cs="Arial"/>
                <w:sz w:val="18"/>
                <w:szCs w:val="18"/>
              </w:rPr>
              <w:t>/0</w:t>
            </w:r>
            <w:r w:rsidR="00122FEC">
              <w:rPr>
                <w:rFonts w:ascii="Arial" w:hAnsi="Arial" w:cs="Arial"/>
                <w:sz w:val="18"/>
                <w:szCs w:val="18"/>
              </w:rPr>
              <w:t>2</w:t>
            </w:r>
            <w:r w:rsidR="005B5496">
              <w:rPr>
                <w:rFonts w:ascii="Arial" w:hAnsi="Arial" w:cs="Arial"/>
                <w:sz w:val="18"/>
                <w:szCs w:val="18"/>
              </w:rPr>
              <w:t>/20</w:t>
            </w:r>
            <w:r w:rsidR="00122F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96BEF">
        <w:rPr>
          <w:rFonts w:ascii="Arial" w:hAnsi="Arial" w:cs="Arial"/>
          <w:b/>
          <w:bCs/>
          <w:color w:val="000000"/>
          <w:sz w:val="22"/>
          <w:szCs w:val="22"/>
        </w:rPr>
        <w:t>LORENA CRISTIER NASCIMENTO DE ARAÚJO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126A2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BD7EE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9626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25CD7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122F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7A7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2F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22FE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122FE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21" w:rsidRDefault="002D1F21" w:rsidP="00A10C8B">
      <w:r>
        <w:separator/>
      </w:r>
    </w:p>
  </w:endnote>
  <w:endnote w:type="continuationSeparator" w:id="0">
    <w:p w:rsidR="002D1F21" w:rsidRDefault="002D1F2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21" w:rsidRDefault="002D1F21" w:rsidP="00A10C8B">
      <w:r>
        <w:separator/>
      </w:r>
    </w:p>
  </w:footnote>
  <w:footnote w:type="continuationSeparator" w:id="0">
    <w:p w:rsidR="002D1F21" w:rsidRDefault="002D1F2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43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43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7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DB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1BE"/>
    <w:rsid w:val="00117475"/>
    <w:rsid w:val="00122055"/>
    <w:rsid w:val="00122FEC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1F21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430E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E3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6E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E7A78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4948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2018-05-02T19:14:00Z</dcterms:created>
  <dcterms:modified xsi:type="dcterms:W3CDTF">2019-09-09T14:39:00Z</dcterms:modified>
</cp:coreProperties>
</file>