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95D3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45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0615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4317A9">
              <w:rPr>
                <w:rFonts w:ascii="Arial" w:hAnsi="Arial" w:cs="Arial"/>
                <w:sz w:val="18"/>
                <w:szCs w:val="18"/>
              </w:rPr>
              <w:t>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902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229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2D7C0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846E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D7C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D7C0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72D3C" w:rsidP="002D7C0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7E5C04">
              <w:rPr>
                <w:rFonts w:ascii="Arial" w:hAnsi="Arial" w:cs="Arial"/>
                <w:sz w:val="18"/>
                <w:szCs w:val="18"/>
              </w:rPr>
              <w:t>/0</w:t>
            </w:r>
            <w:r w:rsidR="002D7C02">
              <w:rPr>
                <w:rFonts w:ascii="Arial" w:hAnsi="Arial" w:cs="Arial"/>
                <w:sz w:val="18"/>
                <w:szCs w:val="18"/>
              </w:rPr>
              <w:t>9</w:t>
            </w:r>
            <w:r w:rsidR="00134903">
              <w:rPr>
                <w:rFonts w:ascii="Arial" w:hAnsi="Arial" w:cs="Arial"/>
                <w:sz w:val="18"/>
                <w:szCs w:val="18"/>
              </w:rPr>
              <w:t>/201</w:t>
            </w:r>
            <w:r w:rsidR="00876777">
              <w:rPr>
                <w:rFonts w:ascii="Arial" w:hAnsi="Arial" w:cs="Arial"/>
                <w:sz w:val="18"/>
                <w:szCs w:val="18"/>
              </w:rPr>
              <w:t>9</w:t>
            </w:r>
            <w:r w:rsidR="0013490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2D7C02">
              <w:rPr>
                <w:rFonts w:ascii="Arial" w:hAnsi="Arial" w:cs="Arial"/>
                <w:sz w:val="18"/>
                <w:szCs w:val="18"/>
              </w:rPr>
              <w:t>28</w:t>
            </w:r>
            <w:r w:rsidR="004317A9">
              <w:rPr>
                <w:rFonts w:ascii="Arial" w:hAnsi="Arial" w:cs="Arial"/>
                <w:sz w:val="18"/>
                <w:szCs w:val="18"/>
              </w:rPr>
              <w:t>/0</w:t>
            </w:r>
            <w:r w:rsidR="002D7C02">
              <w:rPr>
                <w:rFonts w:ascii="Arial" w:hAnsi="Arial" w:cs="Arial"/>
                <w:sz w:val="18"/>
                <w:szCs w:val="18"/>
              </w:rPr>
              <w:t>2</w:t>
            </w:r>
            <w:r w:rsidR="004317A9">
              <w:rPr>
                <w:rFonts w:ascii="Arial" w:hAnsi="Arial" w:cs="Arial"/>
                <w:sz w:val="18"/>
                <w:szCs w:val="18"/>
              </w:rPr>
              <w:t>/20</w:t>
            </w:r>
            <w:r w:rsidR="002D7C0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81C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LORENA CRISTIER NASCIMENTO DE ARAÚJO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51AB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1875248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F1339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98166-2541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D417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fisioterapeuta@ufam.edu.br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AE" w:rsidRDefault="00487CAE" w:rsidP="00A10C8B">
      <w:r>
        <w:separator/>
      </w:r>
    </w:p>
  </w:endnote>
  <w:endnote w:type="continuationSeparator" w:id="0">
    <w:p w:rsidR="00487CAE" w:rsidRDefault="00487CA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AE" w:rsidRDefault="00487CAE" w:rsidP="00A10C8B">
      <w:r>
        <w:separator/>
      </w:r>
    </w:p>
  </w:footnote>
  <w:footnote w:type="continuationSeparator" w:id="0">
    <w:p w:rsidR="00487CAE" w:rsidRDefault="00487CA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5158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515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306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903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158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C02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7CAE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59C6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6EF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6777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572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2018-05-02T19:13:00Z</dcterms:created>
  <dcterms:modified xsi:type="dcterms:W3CDTF">2019-09-09T14:37:00Z</dcterms:modified>
</cp:coreProperties>
</file>