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C92B3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DANIEL MARINHO DE OLIVEIRA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EC1F77" w:rsidP="00EC1F7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1675212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C92B32" w:rsidP="00C92B3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  <w:r w:rsidR="00E6056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C92B3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F81CC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EDUCAÇÃO FÍSICA E FISIOTERAPIA - FEFF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660B24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FEFF</w:t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E6056D" w:rsidP="00EC56B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D56C1A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C92B3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</w:t>
            </w:r>
            <w:r w:rsidR="0007380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D96CE3" w:rsidP="00073804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Período: </w:t>
            </w:r>
            <w:r w:rsidR="00EC56B3">
              <w:rPr>
                <w:rFonts w:ascii="Arial" w:hAnsi="Arial" w:cs="Arial"/>
                <w:sz w:val="18"/>
                <w:szCs w:val="18"/>
              </w:rPr>
              <w:t>01/0</w:t>
            </w:r>
            <w:r w:rsidR="00073804">
              <w:rPr>
                <w:rFonts w:ascii="Arial" w:hAnsi="Arial" w:cs="Arial"/>
                <w:sz w:val="18"/>
                <w:szCs w:val="18"/>
              </w:rPr>
              <w:t>9/2019 a 28</w:t>
            </w:r>
            <w:r w:rsidR="00EC56B3">
              <w:rPr>
                <w:rFonts w:ascii="Arial" w:hAnsi="Arial" w:cs="Arial"/>
                <w:sz w:val="18"/>
                <w:szCs w:val="18"/>
              </w:rPr>
              <w:t>/0</w:t>
            </w:r>
            <w:r w:rsidR="00073804">
              <w:rPr>
                <w:rFonts w:ascii="Arial" w:hAnsi="Arial" w:cs="Arial"/>
                <w:sz w:val="18"/>
                <w:szCs w:val="18"/>
              </w:rPr>
              <w:t>2</w:t>
            </w:r>
            <w:r w:rsidR="00EC56B3">
              <w:rPr>
                <w:rFonts w:ascii="Arial" w:hAnsi="Arial" w:cs="Arial"/>
                <w:sz w:val="18"/>
                <w:szCs w:val="18"/>
              </w:rPr>
              <w:t>/20</w:t>
            </w:r>
            <w:r w:rsidR="0007380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D56C1A" w:rsidP="0007380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EC56B3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gramEnd"/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12º mês      </w:t>
            </w:r>
            <w:r w:rsidR="00073804">
              <w:rPr>
                <w:rFonts w:ascii="Arial" w:hAnsi="Arial" w:cs="Arial"/>
                <w:sz w:val="18"/>
                <w:szCs w:val="18"/>
              </w:rPr>
              <w:t xml:space="preserve">  ( 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2"/>
        <w:gridCol w:w="3783"/>
        <w:gridCol w:w="1271"/>
        <w:gridCol w:w="2543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E9339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TATIANA MORAES CRUZ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E9339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1975566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80797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(92) 99202-6004</w:t>
            </w: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99" w:type="pct"/>
          </w:tcPr>
          <w:p w:rsidR="00180AED" w:rsidRPr="00A67403" w:rsidRDefault="0080797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TATIMC</w:t>
            </w:r>
            <w:r w:rsidR="00A44738">
              <w:rPr>
                <w:rFonts w:ascii="Arial" w:hAnsi="Arial" w:cs="Arial"/>
                <w:sz w:val="18"/>
                <w:szCs w:val="18"/>
              </w:rPr>
              <w:t>.FISIO</w:t>
            </w:r>
            <w:r>
              <w:rPr>
                <w:rFonts w:ascii="Arial" w:hAnsi="Arial" w:cs="Arial"/>
                <w:sz w:val="18"/>
                <w:szCs w:val="18"/>
              </w:rPr>
              <w:t>@GMAIL.COM</w:t>
            </w: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>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4E7" w:rsidRDefault="005E24E7" w:rsidP="00A10C8B">
      <w:r>
        <w:separator/>
      </w:r>
    </w:p>
  </w:endnote>
  <w:endnote w:type="continuationSeparator" w:id="0">
    <w:p w:rsidR="005E24E7" w:rsidRDefault="005E24E7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4E7" w:rsidRDefault="005E24E7" w:rsidP="00A10C8B">
      <w:r>
        <w:separator/>
      </w:r>
    </w:p>
  </w:footnote>
  <w:footnote w:type="continuationSeparator" w:id="0">
    <w:p w:rsidR="005E24E7" w:rsidRDefault="005E24E7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DD4338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DD433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953064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804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A6AE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126"/>
    <w:rsid w:val="000E33A2"/>
    <w:rsid w:val="000E4D68"/>
    <w:rsid w:val="000E5A3E"/>
    <w:rsid w:val="000E704D"/>
    <w:rsid w:val="000E72F0"/>
    <w:rsid w:val="000F055C"/>
    <w:rsid w:val="000F1DBB"/>
    <w:rsid w:val="000F35F5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2CA6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1A97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27B2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24E7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0B24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07973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01A3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5A36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4E4D"/>
    <w:rsid w:val="00A36118"/>
    <w:rsid w:val="00A4473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4E05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2B32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56C1A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96CE3"/>
    <w:rsid w:val="00DA265A"/>
    <w:rsid w:val="00DA481F"/>
    <w:rsid w:val="00DB0B1B"/>
    <w:rsid w:val="00DB10CA"/>
    <w:rsid w:val="00DB53A7"/>
    <w:rsid w:val="00DB741A"/>
    <w:rsid w:val="00DC4117"/>
    <w:rsid w:val="00DD0C87"/>
    <w:rsid w:val="00DD37CF"/>
    <w:rsid w:val="00DD4338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056D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339A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1F77"/>
    <w:rsid w:val="00EC5317"/>
    <w:rsid w:val="00EC538D"/>
    <w:rsid w:val="00EC56B3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CCF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16</cp:revision>
  <cp:lastPrinted>2017-02-08T14:28:00Z</cp:lastPrinted>
  <dcterms:created xsi:type="dcterms:W3CDTF">2018-03-28T15:53:00Z</dcterms:created>
  <dcterms:modified xsi:type="dcterms:W3CDTF">2019-09-09T14:37:00Z</dcterms:modified>
</cp:coreProperties>
</file>