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77839">
        <w:rPr>
          <w:rFonts w:ascii="Arial" w:hAnsi="Arial" w:cs="Arial"/>
          <w:b/>
          <w:bCs/>
          <w:color w:val="000000"/>
          <w:sz w:val="22"/>
          <w:szCs w:val="22"/>
        </w:rPr>
        <w:t>JOSÉ EDUARDO GOMES DOMINGUES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E28A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E28A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E28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E28A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E28A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9268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61B83" w:rsidP="00B6647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6647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921E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921E6" w:rsidP="009921E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B6647A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E28AC">
              <w:rPr>
                <w:rFonts w:ascii="Arial" w:hAnsi="Arial" w:cs="Arial"/>
                <w:sz w:val="18"/>
                <w:szCs w:val="18"/>
              </w:rPr>
              <w:t>/201</w:t>
            </w:r>
            <w:r w:rsidR="00B6647A">
              <w:rPr>
                <w:rFonts w:ascii="Arial" w:hAnsi="Arial" w:cs="Arial"/>
                <w:sz w:val="18"/>
                <w:szCs w:val="18"/>
              </w:rPr>
              <w:t>9</w:t>
            </w:r>
            <w:r w:rsidR="00EE28AC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B6647A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E28AC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F09F5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F09F5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F09F5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F09F5" w:rsidRPr="00522F5C" w:rsidRDefault="008F09F5" w:rsidP="008F09F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F09F5" w:rsidRDefault="008F09F5" w:rsidP="008F09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D37F7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D3895">
        <w:rPr>
          <w:rFonts w:ascii="Arial" w:hAnsi="Arial" w:cs="Arial"/>
          <w:b/>
          <w:bCs/>
          <w:color w:val="000000"/>
          <w:sz w:val="22"/>
          <w:szCs w:val="22"/>
        </w:rPr>
        <w:t>ROZILENE GUADALUPE LIMA DE OLIVEIRA</w:t>
      </w:r>
    </w:p>
    <w:p w:rsidR="008F09F5" w:rsidRDefault="008F09F5" w:rsidP="008F09F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09F5" w:rsidRPr="00A836A6" w:rsidRDefault="008F09F5" w:rsidP="008F09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F09F5" w:rsidRPr="00A836A6" w:rsidRDefault="008F09F5" w:rsidP="008F09F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F09F5" w:rsidRPr="00A836A6" w:rsidRDefault="008F09F5" w:rsidP="008F09F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F09F5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F09F5" w:rsidRPr="00A72118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F09F5" w:rsidRPr="00E51895" w:rsidRDefault="008F09F5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F09F5" w:rsidRPr="00A836A6" w:rsidRDefault="00103B9E" w:rsidP="007B6ED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8F09F5" w:rsidRPr="00A836A6" w:rsidTr="007B6EDA">
        <w:tc>
          <w:tcPr>
            <w:tcW w:w="1300" w:type="pct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09F5" w:rsidRPr="00A836A6" w:rsidRDefault="00E25599" w:rsidP="009921E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8F09F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8F09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09F5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F2E1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8F09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6647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8F09F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921E6">
              <w:rPr>
                <w:rFonts w:ascii="Arial" w:hAnsi="Arial" w:cs="Arial"/>
                <w:color w:val="000000"/>
                <w:sz w:val="16"/>
              </w:rPr>
              <w:t>x</w:t>
            </w:r>
            <w:r w:rsidR="008F09F5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F09F5" w:rsidRPr="00A836A6" w:rsidRDefault="009921E6" w:rsidP="007B6ED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31/08/2019 a 01/03/2020</w:t>
            </w:r>
          </w:p>
        </w:tc>
      </w:tr>
    </w:tbl>
    <w:p w:rsidR="008F09F5" w:rsidRPr="00A836A6" w:rsidRDefault="008F09F5" w:rsidP="008F09F5">
      <w:pPr>
        <w:jc w:val="both"/>
        <w:rPr>
          <w:rFonts w:ascii="Arial" w:hAnsi="Arial" w:cs="Arial"/>
          <w:color w:val="000000"/>
          <w:sz w:val="18"/>
        </w:rPr>
      </w:pPr>
    </w:p>
    <w:p w:rsidR="008F09F5" w:rsidRPr="00A836A6" w:rsidRDefault="008F09F5" w:rsidP="008F09F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F09F5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F09F5" w:rsidRPr="00A836A6" w:rsidTr="007B6EDA">
        <w:tc>
          <w:tcPr>
            <w:tcW w:w="5000" w:type="pct"/>
            <w:gridSpan w:val="5"/>
            <w:shd w:val="clear" w:color="auto" w:fill="E0E0E0"/>
            <w:vAlign w:val="bottom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EB445B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5000" w:type="pct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F09F5" w:rsidRPr="00A836A6" w:rsidRDefault="008F09F5" w:rsidP="008F09F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F09F5" w:rsidRPr="00A836A6" w:rsidTr="007B6EDA">
        <w:tc>
          <w:tcPr>
            <w:tcW w:w="5000" w:type="pct"/>
            <w:gridSpan w:val="5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5000" w:type="pct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1590" w:type="pct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5000" w:type="pct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F09F5" w:rsidRPr="00A836A6" w:rsidRDefault="008F09F5" w:rsidP="008F09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F09F5" w:rsidRPr="00A836A6" w:rsidTr="007B6EDA">
        <w:tc>
          <w:tcPr>
            <w:tcW w:w="9709" w:type="dxa"/>
            <w:gridSpan w:val="5"/>
            <w:shd w:val="clear" w:color="auto" w:fill="D9D9D9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rPr>
          <w:trHeight w:val="803"/>
        </w:trPr>
        <w:tc>
          <w:tcPr>
            <w:tcW w:w="9709" w:type="dxa"/>
            <w:gridSpan w:val="5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F09F5" w:rsidRDefault="008F09F5" w:rsidP="008F09F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F09F5" w:rsidRPr="00A836A6" w:rsidTr="007B6ED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F09F5" w:rsidRPr="00A836A6" w:rsidRDefault="008F09F5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F09F5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F09F5" w:rsidRPr="00A836A6" w:rsidRDefault="008F09F5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F09F5" w:rsidRPr="00A836A6" w:rsidRDefault="008F09F5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A836A6" w:rsidTr="007B6EDA">
        <w:tc>
          <w:tcPr>
            <w:tcW w:w="2910" w:type="dxa"/>
          </w:tcPr>
          <w:p w:rsidR="008F09F5" w:rsidRPr="00A836A6" w:rsidRDefault="008F09F5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F09F5" w:rsidRPr="00A836A6" w:rsidRDefault="008F09F5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F09F5" w:rsidRPr="00ED1269" w:rsidTr="007B6EDA">
        <w:trPr>
          <w:trHeight w:val="1026"/>
        </w:trPr>
        <w:tc>
          <w:tcPr>
            <w:tcW w:w="9709" w:type="dxa"/>
            <w:gridSpan w:val="5"/>
          </w:tcPr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F09F5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F09F5" w:rsidRPr="00ED1269" w:rsidTr="007B6ED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F09F5" w:rsidRPr="00ED1269" w:rsidRDefault="008F09F5" w:rsidP="007B6ED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F09F5" w:rsidRPr="00ED1269" w:rsidTr="007B6EDA">
        <w:trPr>
          <w:cantSplit/>
          <w:trHeight w:val="354"/>
        </w:trPr>
        <w:tc>
          <w:tcPr>
            <w:tcW w:w="9709" w:type="dxa"/>
            <w:gridSpan w:val="2"/>
          </w:tcPr>
          <w:p w:rsidR="008F09F5" w:rsidRPr="00ED1269" w:rsidRDefault="008F09F5" w:rsidP="007B6ED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F09F5" w:rsidRPr="00ED1269" w:rsidTr="007B6EDA">
        <w:trPr>
          <w:cantSplit/>
          <w:trHeight w:val="393"/>
        </w:trPr>
        <w:tc>
          <w:tcPr>
            <w:tcW w:w="4319" w:type="dxa"/>
          </w:tcPr>
          <w:p w:rsidR="008F09F5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F09F5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F09F5" w:rsidRPr="00ED1269" w:rsidRDefault="008F09F5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1509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31509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31509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1509" w:rsidRPr="00522F5C" w:rsidRDefault="00A31509" w:rsidP="00A3150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1509" w:rsidRDefault="00A31509" w:rsidP="00A3150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025D3">
        <w:rPr>
          <w:rFonts w:ascii="Arial" w:hAnsi="Arial" w:cs="Arial"/>
          <w:b/>
          <w:bCs/>
          <w:color w:val="000000"/>
          <w:sz w:val="22"/>
          <w:szCs w:val="22"/>
        </w:rPr>
        <w:t>RONILDA DA COSTA OTERO</w:t>
      </w:r>
    </w:p>
    <w:p w:rsidR="00A31509" w:rsidRDefault="00A31509" w:rsidP="00A3150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1509" w:rsidRPr="00A836A6" w:rsidRDefault="00A31509" w:rsidP="00A3150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31509" w:rsidRPr="00A836A6" w:rsidRDefault="00A31509" w:rsidP="00A3150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31509" w:rsidRPr="00A836A6" w:rsidRDefault="00A31509" w:rsidP="00A3150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31509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31509" w:rsidRPr="00A72118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31509" w:rsidRPr="00E51895" w:rsidRDefault="00A31509" w:rsidP="007B6E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31509" w:rsidRPr="00A836A6" w:rsidRDefault="00550E19" w:rsidP="007B6ED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A31509" w:rsidRPr="00A836A6" w:rsidTr="007B6EDA">
        <w:tc>
          <w:tcPr>
            <w:tcW w:w="1300" w:type="pct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31509" w:rsidRPr="00A836A6" w:rsidRDefault="00E76896" w:rsidP="00B6647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A3150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315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150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32D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315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6647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3150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921E6">
              <w:rPr>
                <w:rFonts w:ascii="Arial" w:hAnsi="Arial" w:cs="Arial"/>
                <w:color w:val="000000"/>
                <w:sz w:val="16"/>
              </w:rPr>
              <w:t>x</w:t>
            </w:r>
            <w:r w:rsidR="00A31509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31509" w:rsidRPr="00A836A6" w:rsidRDefault="009921E6" w:rsidP="007B6ED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31/08/2019 a 01/03/2020</w:t>
            </w:r>
          </w:p>
        </w:tc>
      </w:tr>
    </w:tbl>
    <w:p w:rsidR="00A31509" w:rsidRPr="00A836A6" w:rsidRDefault="00A31509" w:rsidP="00A31509">
      <w:pPr>
        <w:jc w:val="both"/>
        <w:rPr>
          <w:rFonts w:ascii="Arial" w:hAnsi="Arial" w:cs="Arial"/>
          <w:color w:val="000000"/>
          <w:sz w:val="18"/>
        </w:rPr>
      </w:pPr>
    </w:p>
    <w:p w:rsidR="00A31509" w:rsidRPr="00A836A6" w:rsidRDefault="00A31509" w:rsidP="00A3150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1509" w:rsidRPr="00A836A6" w:rsidTr="007B6ED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31509" w:rsidRPr="00A836A6" w:rsidTr="007B6EDA">
        <w:tc>
          <w:tcPr>
            <w:tcW w:w="5000" w:type="pct"/>
            <w:gridSpan w:val="5"/>
            <w:shd w:val="clear" w:color="auto" w:fill="E0E0E0"/>
            <w:vAlign w:val="bottom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EB445B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5000" w:type="pct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1509" w:rsidRPr="00A836A6" w:rsidRDefault="00A31509" w:rsidP="00A3150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1509" w:rsidRPr="00A836A6" w:rsidTr="007B6EDA">
        <w:tc>
          <w:tcPr>
            <w:tcW w:w="5000" w:type="pct"/>
            <w:gridSpan w:val="5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5000" w:type="pct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1590" w:type="pct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5000" w:type="pct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1509" w:rsidRPr="00A836A6" w:rsidRDefault="00A31509" w:rsidP="00A3150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1509" w:rsidRPr="00A836A6" w:rsidTr="007B6EDA">
        <w:tc>
          <w:tcPr>
            <w:tcW w:w="9709" w:type="dxa"/>
            <w:gridSpan w:val="5"/>
            <w:shd w:val="clear" w:color="auto" w:fill="D9D9D9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rPr>
          <w:trHeight w:val="803"/>
        </w:trPr>
        <w:tc>
          <w:tcPr>
            <w:tcW w:w="9709" w:type="dxa"/>
            <w:gridSpan w:val="5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1509" w:rsidRDefault="00A31509" w:rsidP="00A3150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1509" w:rsidRPr="00A836A6" w:rsidTr="007B6ED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1509" w:rsidRPr="00A836A6" w:rsidRDefault="00A31509" w:rsidP="007B6ED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1509" w:rsidRPr="00A836A6" w:rsidTr="007B6ED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1509" w:rsidRPr="00A836A6" w:rsidRDefault="00A31509" w:rsidP="007B6ED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1509" w:rsidRPr="00A836A6" w:rsidRDefault="00A31509" w:rsidP="007B6ED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A836A6" w:rsidTr="007B6EDA">
        <w:tc>
          <w:tcPr>
            <w:tcW w:w="2910" w:type="dxa"/>
          </w:tcPr>
          <w:p w:rsidR="00A31509" w:rsidRPr="00A836A6" w:rsidRDefault="00A31509" w:rsidP="007B6ED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1509" w:rsidRPr="00A836A6" w:rsidRDefault="00A31509" w:rsidP="007B6ED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509" w:rsidRPr="00ED1269" w:rsidTr="007B6EDA">
        <w:trPr>
          <w:trHeight w:val="1026"/>
        </w:trPr>
        <w:tc>
          <w:tcPr>
            <w:tcW w:w="9709" w:type="dxa"/>
            <w:gridSpan w:val="5"/>
          </w:tcPr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150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1509" w:rsidRPr="00ED1269" w:rsidTr="007B6ED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1509" w:rsidRPr="00ED1269" w:rsidRDefault="00A31509" w:rsidP="007B6ED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1509" w:rsidRPr="00ED1269" w:rsidTr="007B6EDA">
        <w:trPr>
          <w:cantSplit/>
          <w:trHeight w:val="354"/>
        </w:trPr>
        <w:tc>
          <w:tcPr>
            <w:tcW w:w="9709" w:type="dxa"/>
            <w:gridSpan w:val="2"/>
          </w:tcPr>
          <w:p w:rsidR="00A31509" w:rsidRPr="00ED1269" w:rsidRDefault="00A31509" w:rsidP="007B6ED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1509" w:rsidRPr="00ED1269" w:rsidTr="007B6EDA">
        <w:trPr>
          <w:cantSplit/>
          <w:trHeight w:val="393"/>
        </w:trPr>
        <w:tc>
          <w:tcPr>
            <w:tcW w:w="4319" w:type="dxa"/>
          </w:tcPr>
          <w:p w:rsidR="00A3150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150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1509" w:rsidRPr="00ED1269" w:rsidRDefault="00A31509" w:rsidP="007B6ED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8F" w:rsidRDefault="001A568F" w:rsidP="00A10C8B">
      <w:r>
        <w:separator/>
      </w:r>
    </w:p>
  </w:endnote>
  <w:endnote w:type="continuationSeparator" w:id="0">
    <w:p w:rsidR="001A568F" w:rsidRDefault="001A568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8F" w:rsidRDefault="001A568F" w:rsidP="00A10C8B">
      <w:r>
        <w:separator/>
      </w:r>
    </w:p>
  </w:footnote>
  <w:footnote w:type="continuationSeparator" w:id="0">
    <w:p w:rsidR="001A568F" w:rsidRDefault="001A568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E37F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E37F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302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389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3B9E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77839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568F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37F9"/>
    <w:rsid w:val="001F1286"/>
    <w:rsid w:val="001F1BC0"/>
    <w:rsid w:val="001F237B"/>
    <w:rsid w:val="001F2599"/>
    <w:rsid w:val="001F2C58"/>
    <w:rsid w:val="001F2E1B"/>
    <w:rsid w:val="001F3F99"/>
    <w:rsid w:val="0020136C"/>
    <w:rsid w:val="00201CFE"/>
    <w:rsid w:val="00206D55"/>
    <w:rsid w:val="00207012"/>
    <w:rsid w:val="00212430"/>
    <w:rsid w:val="0021255A"/>
    <w:rsid w:val="00212D5D"/>
    <w:rsid w:val="00216BC0"/>
    <w:rsid w:val="002173BC"/>
    <w:rsid w:val="00217595"/>
    <w:rsid w:val="002201A4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5E6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6569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CE1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0E19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E19"/>
    <w:rsid w:val="007220DC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37F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9F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6AB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83A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1E6"/>
    <w:rsid w:val="00992685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C2D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5D3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509"/>
    <w:rsid w:val="00A3226E"/>
    <w:rsid w:val="00A32DC3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47A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1D5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599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1B83"/>
    <w:rsid w:val="00E646D9"/>
    <w:rsid w:val="00E657E8"/>
    <w:rsid w:val="00E70DBF"/>
    <w:rsid w:val="00E71CE5"/>
    <w:rsid w:val="00E72D8D"/>
    <w:rsid w:val="00E72EFD"/>
    <w:rsid w:val="00E74DD8"/>
    <w:rsid w:val="00E76896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28AC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1729</Words>
  <Characters>9341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2018-05-07T11:44:00Z</dcterms:created>
  <dcterms:modified xsi:type="dcterms:W3CDTF">2019-09-09T14:31:00Z</dcterms:modified>
</cp:coreProperties>
</file>