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F3C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F3C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F3C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A30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30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  <w:r w:rsidR="006D5E79">
              <w:rPr>
                <w:rFonts w:ascii="Arial" w:hAnsi="Arial" w:cs="Arial"/>
                <w:sz w:val="18"/>
                <w:szCs w:val="18"/>
              </w:rPr>
              <w:t xml:space="preserve"> – FAO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D5E7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030FB" w:rsidP="00C813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8E2A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C8132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43EAB" w:rsidP="00C8132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C81322">
              <w:rPr>
                <w:rFonts w:ascii="Arial" w:hAnsi="Arial" w:cs="Arial"/>
                <w:sz w:val="18"/>
                <w:szCs w:val="18"/>
              </w:rPr>
              <w:t>31</w:t>
            </w:r>
            <w:r w:rsidR="008E2A84">
              <w:rPr>
                <w:rFonts w:ascii="Arial" w:hAnsi="Arial" w:cs="Arial"/>
                <w:sz w:val="18"/>
                <w:szCs w:val="18"/>
              </w:rPr>
              <w:t>/0</w:t>
            </w:r>
            <w:r w:rsidR="00C81322">
              <w:rPr>
                <w:rFonts w:ascii="Arial" w:hAnsi="Arial" w:cs="Arial"/>
                <w:sz w:val="18"/>
                <w:szCs w:val="18"/>
              </w:rPr>
              <w:t>8</w:t>
            </w:r>
            <w:r w:rsidR="006A30FB">
              <w:rPr>
                <w:rFonts w:ascii="Arial" w:hAnsi="Arial" w:cs="Arial"/>
                <w:sz w:val="18"/>
                <w:szCs w:val="18"/>
              </w:rPr>
              <w:t>/201</w:t>
            </w:r>
            <w:r w:rsidR="008E2A84">
              <w:rPr>
                <w:rFonts w:ascii="Arial" w:hAnsi="Arial" w:cs="Arial"/>
                <w:sz w:val="18"/>
                <w:szCs w:val="18"/>
              </w:rPr>
              <w:t>9</w:t>
            </w:r>
            <w:r w:rsidR="00D0386D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81322">
              <w:rPr>
                <w:rFonts w:ascii="Arial" w:hAnsi="Arial" w:cs="Arial"/>
                <w:sz w:val="18"/>
                <w:szCs w:val="18"/>
              </w:rPr>
              <w:t>01</w:t>
            </w:r>
            <w:r w:rsidR="008E2A84">
              <w:rPr>
                <w:rFonts w:ascii="Arial" w:hAnsi="Arial" w:cs="Arial"/>
                <w:sz w:val="18"/>
                <w:szCs w:val="18"/>
              </w:rPr>
              <w:t>/0</w:t>
            </w:r>
            <w:r w:rsidR="00C81322">
              <w:rPr>
                <w:rFonts w:ascii="Arial" w:hAnsi="Arial" w:cs="Arial"/>
                <w:sz w:val="18"/>
                <w:szCs w:val="18"/>
              </w:rPr>
              <w:t>3</w:t>
            </w:r>
            <w:r w:rsidR="006A30FB">
              <w:rPr>
                <w:rFonts w:ascii="Arial" w:hAnsi="Arial" w:cs="Arial"/>
                <w:sz w:val="18"/>
                <w:szCs w:val="18"/>
              </w:rPr>
              <w:t>/20</w:t>
            </w:r>
            <w:r w:rsidR="00C8132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B02C0" w:rsidP="008E2A8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C813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D5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EDUARDO GOMES DOMINGUES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D5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2467723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2F" w:rsidRDefault="005B262F" w:rsidP="00A10C8B">
      <w:r>
        <w:separator/>
      </w:r>
    </w:p>
  </w:endnote>
  <w:endnote w:type="continuationSeparator" w:id="0">
    <w:p w:rsidR="005B262F" w:rsidRDefault="005B262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2F" w:rsidRDefault="005B262F" w:rsidP="00A10C8B">
      <w:r>
        <w:separator/>
      </w:r>
    </w:p>
  </w:footnote>
  <w:footnote w:type="continuationSeparator" w:id="0">
    <w:p w:rsidR="005B262F" w:rsidRDefault="005B262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7139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713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5301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26C"/>
    <w:rsid w:val="0003172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0C57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02C0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CE5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4A"/>
    <w:rsid w:val="00590FEA"/>
    <w:rsid w:val="005957F5"/>
    <w:rsid w:val="00595981"/>
    <w:rsid w:val="005966BA"/>
    <w:rsid w:val="005A0141"/>
    <w:rsid w:val="005A2333"/>
    <w:rsid w:val="005A27AC"/>
    <w:rsid w:val="005B0018"/>
    <w:rsid w:val="005B078A"/>
    <w:rsid w:val="005B18DE"/>
    <w:rsid w:val="005B262F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0FB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E79"/>
    <w:rsid w:val="006D74B1"/>
    <w:rsid w:val="006E2D82"/>
    <w:rsid w:val="006E30CB"/>
    <w:rsid w:val="006E6DCE"/>
    <w:rsid w:val="006F24E9"/>
    <w:rsid w:val="006F2886"/>
    <w:rsid w:val="006F397F"/>
    <w:rsid w:val="006F3C47"/>
    <w:rsid w:val="00700BC3"/>
    <w:rsid w:val="00700DD9"/>
    <w:rsid w:val="00702C8E"/>
    <w:rsid w:val="007030FB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845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3EAB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A84"/>
    <w:rsid w:val="008E3631"/>
    <w:rsid w:val="008F22AD"/>
    <w:rsid w:val="008F370D"/>
    <w:rsid w:val="008F3CF8"/>
    <w:rsid w:val="008F5C2C"/>
    <w:rsid w:val="008F5C70"/>
    <w:rsid w:val="00902B5C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1390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EA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59C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322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22B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86D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72F8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2018-03-28T14:58:00Z</dcterms:created>
  <dcterms:modified xsi:type="dcterms:W3CDTF">2019-09-09T14:29:00Z</dcterms:modified>
</cp:coreProperties>
</file>