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0D684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A485A">
        <w:rPr>
          <w:rFonts w:ascii="Arial" w:hAnsi="Arial" w:cs="Arial"/>
          <w:b/>
          <w:bCs/>
          <w:color w:val="000000"/>
          <w:sz w:val="22"/>
          <w:szCs w:val="22"/>
        </w:rPr>
        <w:t>PAULO ROGÉRIO DA COSTA COUCEIRO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526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0F7F36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223B" w:rsidP="0067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295">
              <w:rPr>
                <w:rFonts w:ascii="Arial" w:hAnsi="Arial" w:cs="Arial"/>
                <w:sz w:val="18"/>
                <w:szCs w:val="18"/>
              </w:rPr>
              <w:t>268883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19D3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F7F36">
              <w:rPr>
                <w:rFonts w:ascii="Arial" w:hAnsi="Arial" w:cs="Arial"/>
                <w:sz w:val="18"/>
                <w:szCs w:val="18"/>
              </w:rPr>
              <w:t>5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7F3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CENTRAL ANALÍTICA DO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6239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F40F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157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1571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C1571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F7F36">
              <w:rPr>
                <w:rFonts w:ascii="Arial" w:hAnsi="Arial" w:cs="Arial"/>
                <w:sz w:val="18"/>
                <w:szCs w:val="18"/>
              </w:rPr>
              <w:t>5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C15716">
              <w:rPr>
                <w:rFonts w:ascii="Arial" w:hAnsi="Arial" w:cs="Arial"/>
                <w:sz w:val="18"/>
                <w:szCs w:val="18"/>
              </w:rPr>
              <w:t>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623947">
              <w:rPr>
                <w:rFonts w:ascii="Arial" w:hAnsi="Arial" w:cs="Arial"/>
                <w:sz w:val="18"/>
                <w:szCs w:val="18"/>
              </w:rPr>
              <w:t>9</w:t>
            </w:r>
            <w:r w:rsidR="00EF21B3">
              <w:rPr>
                <w:rFonts w:ascii="Arial" w:hAnsi="Arial" w:cs="Arial"/>
                <w:sz w:val="18"/>
                <w:szCs w:val="18"/>
              </w:rPr>
              <w:t xml:space="preserve"> a 0</w:t>
            </w:r>
            <w:r w:rsidR="000F7F36">
              <w:rPr>
                <w:rFonts w:ascii="Arial" w:hAnsi="Arial" w:cs="Arial"/>
                <w:sz w:val="18"/>
                <w:szCs w:val="18"/>
              </w:rPr>
              <w:t>4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C15716">
              <w:rPr>
                <w:rFonts w:ascii="Arial" w:hAnsi="Arial" w:cs="Arial"/>
                <w:sz w:val="18"/>
                <w:szCs w:val="18"/>
              </w:rPr>
              <w:t>3</w:t>
            </w:r>
            <w:r w:rsidR="00A5058A">
              <w:rPr>
                <w:rFonts w:ascii="Arial" w:hAnsi="Arial" w:cs="Arial"/>
                <w:sz w:val="18"/>
                <w:szCs w:val="18"/>
              </w:rPr>
              <w:t>/20</w:t>
            </w:r>
            <w:r w:rsidR="00C157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2FBA">
        <w:rPr>
          <w:rFonts w:ascii="Arial" w:hAnsi="Arial" w:cs="Arial"/>
          <w:b/>
          <w:bCs/>
          <w:color w:val="000000"/>
          <w:sz w:val="22"/>
          <w:szCs w:val="22"/>
        </w:rPr>
        <w:t>CRISTINE DE MELLO DIAS MACHADO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F00919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2A0E03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2A0E03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A0E03">
              <w:rPr>
                <w:rFonts w:ascii="Arial" w:hAnsi="Arial" w:cs="Arial"/>
                <w:sz w:val="18"/>
                <w:szCs w:val="18"/>
              </w:rPr>
              <w:t>5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-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2A0E0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516353" w:rsidP="006239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20C0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E638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BE6383" w:rsidP="00A02F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05/09/2019 a 04/03/2020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66" w:rsidRDefault="00611B66" w:rsidP="00A10C8B">
      <w:r>
        <w:separator/>
      </w:r>
    </w:p>
  </w:endnote>
  <w:endnote w:type="continuationSeparator" w:id="0">
    <w:p w:rsidR="00611B66" w:rsidRDefault="00611B6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66" w:rsidRDefault="00611B66" w:rsidP="00A10C8B">
      <w:r>
        <w:separator/>
      </w:r>
    </w:p>
  </w:footnote>
  <w:footnote w:type="continuationSeparator" w:id="0">
    <w:p w:rsidR="00611B66" w:rsidRDefault="00611B6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967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967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290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6843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F3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E0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0F0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B66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947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2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EF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35B"/>
    <w:rsid w:val="00A02FB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383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716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59A"/>
    <w:rsid w:val="00C879DC"/>
    <w:rsid w:val="00C945B5"/>
    <w:rsid w:val="00C967B7"/>
    <w:rsid w:val="00C977A5"/>
    <w:rsid w:val="00CA110F"/>
    <w:rsid w:val="00CA485A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C0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4FD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C7A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2018-04-26T16:46:00Z</dcterms:created>
  <dcterms:modified xsi:type="dcterms:W3CDTF">2019-09-09T14:11:00Z</dcterms:modified>
</cp:coreProperties>
</file>