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20586B" w:rsidRDefault="0020586B" w:rsidP="0020586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586B" w:rsidRPr="00522F5C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Chefia </w:t>
      </w:r>
      <w:r w:rsidR="00DF050A">
        <w:rPr>
          <w:rFonts w:ascii="Arial" w:hAnsi="Arial" w:cs="Arial"/>
          <w:b/>
          <w:bCs/>
          <w:color w:val="000000"/>
          <w:sz w:val="22"/>
          <w:szCs w:val="22"/>
        </w:rPr>
        <w:t>imediata: ILAN LIRA LEITE</w:t>
      </w:r>
    </w:p>
    <w:p w:rsidR="0020586B" w:rsidRDefault="0020586B" w:rsidP="0020586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586B" w:rsidRPr="00A836A6" w:rsidRDefault="0020586B" w:rsidP="0020586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586B" w:rsidRPr="00A72118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586B" w:rsidRPr="00E51895" w:rsidRDefault="0020586B" w:rsidP="00C10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20586B" w:rsidRPr="00A836A6" w:rsidTr="00C105AF">
        <w:tc>
          <w:tcPr>
            <w:tcW w:w="1300" w:type="pct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586B" w:rsidRPr="00A836A6" w:rsidRDefault="0020586B" w:rsidP="00B757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 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92897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20586B" w:rsidRPr="00456F88" w:rsidRDefault="00192897" w:rsidP="00456F8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20586B" w:rsidRPr="00A836A6" w:rsidRDefault="0020586B" w:rsidP="0020586B">
      <w:pPr>
        <w:jc w:val="both"/>
        <w:rPr>
          <w:rFonts w:ascii="Arial" w:hAnsi="Arial" w:cs="Arial"/>
          <w:color w:val="000000"/>
          <w:sz w:val="18"/>
        </w:rPr>
      </w:pPr>
    </w:p>
    <w:p w:rsidR="0020586B" w:rsidRPr="00A836A6" w:rsidRDefault="0020586B" w:rsidP="0020586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586B" w:rsidRPr="00A836A6" w:rsidTr="00C105AF">
        <w:tc>
          <w:tcPr>
            <w:tcW w:w="5000" w:type="pct"/>
            <w:gridSpan w:val="5"/>
            <w:shd w:val="clear" w:color="auto" w:fill="E0E0E0"/>
            <w:vAlign w:val="bottom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EB445B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586B" w:rsidRPr="00A836A6" w:rsidTr="00C105AF"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1590" w:type="pct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5000" w:type="pct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586B" w:rsidRPr="00A836A6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rPr>
          <w:trHeight w:val="803"/>
        </w:trPr>
        <w:tc>
          <w:tcPr>
            <w:tcW w:w="9709" w:type="dxa"/>
            <w:gridSpan w:val="5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586B" w:rsidRDefault="0020586B" w:rsidP="0020586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586B" w:rsidRPr="00A836A6" w:rsidTr="00C105A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586B" w:rsidRPr="00A836A6" w:rsidRDefault="0020586B" w:rsidP="00C105A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586B" w:rsidRPr="00A836A6" w:rsidTr="00C105AF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586B" w:rsidRPr="00A836A6" w:rsidRDefault="0020586B" w:rsidP="00C105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586B" w:rsidRPr="00A836A6" w:rsidRDefault="0020586B" w:rsidP="00C105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A836A6" w:rsidTr="00C105AF">
        <w:tc>
          <w:tcPr>
            <w:tcW w:w="2910" w:type="dxa"/>
          </w:tcPr>
          <w:p w:rsidR="0020586B" w:rsidRPr="00A836A6" w:rsidRDefault="0020586B" w:rsidP="00C105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586B" w:rsidRPr="00A836A6" w:rsidRDefault="0020586B" w:rsidP="00C105A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586B" w:rsidRPr="00ED1269" w:rsidTr="00C105AF">
        <w:trPr>
          <w:trHeight w:val="1026"/>
        </w:trPr>
        <w:tc>
          <w:tcPr>
            <w:tcW w:w="9709" w:type="dxa"/>
            <w:gridSpan w:val="5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586B" w:rsidRPr="00ED1269" w:rsidTr="00C105A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586B" w:rsidRPr="00ED1269" w:rsidRDefault="0020586B" w:rsidP="00C105A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586B" w:rsidRPr="00ED1269" w:rsidTr="00C105AF">
        <w:trPr>
          <w:cantSplit/>
          <w:trHeight w:val="354"/>
        </w:trPr>
        <w:tc>
          <w:tcPr>
            <w:tcW w:w="9709" w:type="dxa"/>
            <w:gridSpan w:val="2"/>
          </w:tcPr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586B" w:rsidRPr="00ED1269" w:rsidTr="00C105AF">
        <w:trPr>
          <w:cantSplit/>
          <w:trHeight w:val="393"/>
        </w:trPr>
        <w:tc>
          <w:tcPr>
            <w:tcW w:w="4319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586B" w:rsidRPr="00ED1269" w:rsidRDefault="0020586B" w:rsidP="00C105A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586B" w:rsidRDefault="0020586B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Default="005E791E" w:rsidP="0020586B"/>
    <w:p w:rsidR="005E791E" w:rsidRPr="00792543" w:rsidRDefault="005E791E" w:rsidP="0020586B">
      <w:pPr>
        <w:rPr>
          <w:vanish/>
        </w:rPr>
      </w:pPr>
    </w:p>
    <w:p w:rsidR="0020586B" w:rsidRPr="00792543" w:rsidRDefault="0020586B" w:rsidP="0020586B">
      <w:pPr>
        <w:rPr>
          <w:vanish/>
        </w:rPr>
      </w:pPr>
    </w:p>
    <w:p w:rsidR="0020586B" w:rsidRDefault="0020586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F180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07A5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F11F91">
        <w:rPr>
          <w:rFonts w:ascii="Arial" w:hAnsi="Arial" w:cs="Arial"/>
          <w:b/>
          <w:bCs/>
          <w:color w:val="000000"/>
          <w:sz w:val="22"/>
          <w:szCs w:val="22"/>
        </w:rPr>
        <w:t xml:space="preserve"> PATRÍCIA DE OLIVEIRA MATIAS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4F6AE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OLIVEIRA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4F6AE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2379417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2372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4F6AE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4F6AEF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CAP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23723" w:rsidP="0032372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 )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654E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304A80" w:rsidRDefault="00D654E2" w:rsidP="00304A80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CB5F43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  <w:bookmarkStart w:id="0" w:name="_GoBack"/>
            <w:bookmarkEnd w:id="0"/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F1801" w:rsidRDefault="001F1801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CB5F43" w:rsidRPr="00ED1269" w:rsidRDefault="00CB5F43" w:rsidP="001F180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031" w:rsidRDefault="001D0031" w:rsidP="00A10C8B">
      <w:r>
        <w:separator/>
      </w:r>
    </w:p>
  </w:endnote>
  <w:endnote w:type="continuationSeparator" w:id="1">
    <w:p w:rsidR="001D0031" w:rsidRDefault="001D003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031" w:rsidRDefault="001D0031" w:rsidP="00A10C8B">
      <w:r>
        <w:separator/>
      </w:r>
    </w:p>
  </w:footnote>
  <w:footnote w:type="continuationSeparator" w:id="1">
    <w:p w:rsidR="001D0031" w:rsidRDefault="001D003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4AC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4AC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945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897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6AE7"/>
    <w:rsid w:val="001B7797"/>
    <w:rsid w:val="001C2657"/>
    <w:rsid w:val="001C5404"/>
    <w:rsid w:val="001C7359"/>
    <w:rsid w:val="001D0031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801"/>
    <w:rsid w:val="001F1BC0"/>
    <w:rsid w:val="001F237B"/>
    <w:rsid w:val="001F2599"/>
    <w:rsid w:val="001F2C58"/>
    <w:rsid w:val="001F3F99"/>
    <w:rsid w:val="0020136C"/>
    <w:rsid w:val="00201CFE"/>
    <w:rsid w:val="0020586B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2AD2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A80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723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29E3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56F88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AE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4C0E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3A7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E791E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7A52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49B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F45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123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71E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1C5"/>
    <w:rsid w:val="00CB5F4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4E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50A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F91"/>
    <w:rsid w:val="00F131D3"/>
    <w:rsid w:val="00F1699A"/>
    <w:rsid w:val="00F16A44"/>
    <w:rsid w:val="00F17677"/>
    <w:rsid w:val="00F2216D"/>
    <w:rsid w:val="00F225C4"/>
    <w:rsid w:val="00F24AC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3D4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2019-03-01T18:02:00Z</dcterms:created>
  <dcterms:modified xsi:type="dcterms:W3CDTF">2019-09-04T13:29:00Z</dcterms:modified>
</cp:coreProperties>
</file>