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47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548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5488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C7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9E627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C7010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9E627E">
              <w:rPr>
                <w:rFonts w:ascii="Arial" w:hAnsi="Arial" w:cs="Arial"/>
                <w:sz w:val="18"/>
                <w:szCs w:val="18"/>
              </w:rPr>
              <w:t>04/2019 a 03/10</w:t>
            </w:r>
            <w:r w:rsidR="00F060B0">
              <w:rPr>
                <w:rFonts w:ascii="Arial" w:hAnsi="Arial" w:cs="Arial"/>
                <w:sz w:val="18"/>
                <w:szCs w:val="18"/>
              </w:rPr>
              <w:t>/201</w:t>
            </w:r>
            <w:r w:rsidR="00D363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65C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ILAN LIRA LEITE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065C1E">
            <w:pPr>
              <w:pStyle w:val="Cabealho"/>
              <w:tabs>
                <w:tab w:val="clear" w:pos="4252"/>
                <w:tab w:val="clear" w:pos="8504"/>
                <w:tab w:val="left" w:pos="1455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CA" w:rsidRDefault="007542CA" w:rsidP="00A10C8B">
      <w:r>
        <w:separator/>
      </w:r>
    </w:p>
  </w:endnote>
  <w:endnote w:type="continuationSeparator" w:id="1">
    <w:p w:rsidR="007542CA" w:rsidRDefault="007542C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CA" w:rsidRDefault="007542CA" w:rsidP="00A10C8B">
      <w:r>
        <w:separator/>
      </w:r>
    </w:p>
  </w:footnote>
  <w:footnote w:type="continuationSeparator" w:id="1">
    <w:p w:rsidR="007542CA" w:rsidRDefault="007542C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4D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4D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944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C1E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759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8BF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F3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42C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420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4DC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27E"/>
    <w:rsid w:val="009F14F3"/>
    <w:rsid w:val="009F2DBE"/>
    <w:rsid w:val="009F4746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10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D38"/>
    <w:rsid w:val="00C84B39"/>
    <w:rsid w:val="00C858D3"/>
    <w:rsid w:val="00C879DC"/>
    <w:rsid w:val="00C945B5"/>
    <w:rsid w:val="00C977A5"/>
    <w:rsid w:val="00CA110F"/>
    <w:rsid w:val="00CA47E8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37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C41"/>
    <w:rsid w:val="00E34359"/>
    <w:rsid w:val="00E34947"/>
    <w:rsid w:val="00E3620A"/>
    <w:rsid w:val="00E37117"/>
    <w:rsid w:val="00E40004"/>
    <w:rsid w:val="00E40A14"/>
    <w:rsid w:val="00E42FC1"/>
    <w:rsid w:val="00E51895"/>
    <w:rsid w:val="00E53AE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4B7B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58D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0B0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B4A"/>
    <w:rsid w:val="00F47EE7"/>
    <w:rsid w:val="00F509D1"/>
    <w:rsid w:val="00F523E3"/>
    <w:rsid w:val="00F53A3A"/>
    <w:rsid w:val="00F53C32"/>
    <w:rsid w:val="00F54880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2019-03-01T18:01:00Z</dcterms:created>
  <dcterms:modified xsi:type="dcterms:W3CDTF">2019-09-04T13:28:00Z</dcterms:modified>
</cp:coreProperties>
</file>