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70B41">
        <w:rPr>
          <w:rFonts w:ascii="Arial" w:hAnsi="Arial" w:cs="Arial"/>
          <w:b/>
          <w:bCs/>
          <w:color w:val="000000"/>
          <w:sz w:val="22"/>
          <w:szCs w:val="22"/>
        </w:rPr>
        <w:t>ROBERTA LIMA DE SOUSA VIEIRA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378A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378A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D003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D00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C1E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70B4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C1E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C1E2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C1E29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03/09/2019 a 02/03/2020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Pr="00522F5C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Default="00691972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LUCIA DE FÁTIMA AYRES OLIVEIRA</w:t>
      </w:r>
    </w:p>
    <w:p w:rsidR="00CB5350" w:rsidRDefault="00CB5350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5350" w:rsidRPr="00A836A6" w:rsidRDefault="00CB5350" w:rsidP="00CB53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5350" w:rsidRPr="00A72118" w:rsidRDefault="00264DB3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5350" w:rsidRPr="00E51895" w:rsidRDefault="00264DB3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5350" w:rsidRPr="00E51895" w:rsidRDefault="000A4EA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03/09/2018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5350" w:rsidRPr="00E51895" w:rsidRDefault="00CB5350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5350" w:rsidRPr="00E51895" w:rsidRDefault="00CB5350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5350" w:rsidRPr="00A836A6" w:rsidRDefault="00DB61FF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5350" w:rsidRPr="00A836A6" w:rsidRDefault="00CB5350" w:rsidP="00BC5C2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C5C2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50C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B5350" w:rsidRPr="00A836A6" w:rsidRDefault="00B650C3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03/09/2019 a 02/03/2020</w:t>
            </w:r>
          </w:p>
        </w:tc>
      </w:tr>
    </w:tbl>
    <w:p w:rsidR="00CB5350" w:rsidRPr="00A836A6" w:rsidRDefault="00CB5350" w:rsidP="00CB5350">
      <w:pPr>
        <w:jc w:val="both"/>
        <w:rPr>
          <w:rFonts w:ascii="Arial" w:hAnsi="Arial" w:cs="Arial"/>
          <w:color w:val="000000"/>
          <w:sz w:val="18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5350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EB445B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trHeight w:val="803"/>
        </w:trPr>
        <w:tc>
          <w:tcPr>
            <w:tcW w:w="9709" w:type="dxa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5350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ED1269" w:rsidTr="00D93122">
        <w:trPr>
          <w:trHeight w:val="1026"/>
        </w:trPr>
        <w:tc>
          <w:tcPr>
            <w:tcW w:w="9709" w:type="dxa"/>
            <w:gridSpan w:val="5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5350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5350" w:rsidRPr="00ED1269" w:rsidRDefault="00CB5350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5350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5350" w:rsidRPr="00ED1269" w:rsidTr="00D93122">
        <w:trPr>
          <w:cantSplit/>
          <w:trHeight w:val="393"/>
        </w:trPr>
        <w:tc>
          <w:tcPr>
            <w:tcW w:w="4319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</w:t>
      </w:r>
      <w:r w:rsidR="00162F59">
        <w:rPr>
          <w:rFonts w:ascii="Arial" w:hAnsi="Arial" w:cs="Arial"/>
          <w:b/>
          <w:bCs/>
          <w:color w:val="000000"/>
          <w:sz w:val="22"/>
          <w:szCs w:val="22"/>
        </w:rPr>
        <w:t>dor: ANA PAULA DE SOUZA OLIVEIRA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B535E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B535E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39285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03/09/2018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392854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E76363" w:rsidP="009A02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A02B6"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9A02B6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03/09/2019 a 02/03/2020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93" w:rsidRDefault="00803493" w:rsidP="00A10C8B">
      <w:r>
        <w:separator/>
      </w:r>
    </w:p>
  </w:endnote>
  <w:endnote w:type="continuationSeparator" w:id="1">
    <w:p w:rsidR="00803493" w:rsidRDefault="0080349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93" w:rsidRDefault="00803493" w:rsidP="00A10C8B">
      <w:r>
        <w:separator/>
      </w:r>
    </w:p>
  </w:footnote>
  <w:footnote w:type="continuationSeparator" w:id="1">
    <w:p w:rsidR="00803493" w:rsidRDefault="0080349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014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014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370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EA2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559"/>
    <w:rsid w:val="00153B95"/>
    <w:rsid w:val="00154596"/>
    <w:rsid w:val="001549F8"/>
    <w:rsid w:val="0015772E"/>
    <w:rsid w:val="001622D4"/>
    <w:rsid w:val="00162F59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DB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B41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85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6C7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8A3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E29"/>
    <w:rsid w:val="005C3867"/>
    <w:rsid w:val="005C4713"/>
    <w:rsid w:val="005C47A5"/>
    <w:rsid w:val="005C6307"/>
    <w:rsid w:val="005C6D2B"/>
    <w:rsid w:val="005C7C2C"/>
    <w:rsid w:val="005D003D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CC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972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474"/>
    <w:rsid w:val="00801788"/>
    <w:rsid w:val="00803493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2B6"/>
    <w:rsid w:val="009A0B59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CA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35E4"/>
    <w:rsid w:val="00B578B3"/>
    <w:rsid w:val="00B63B00"/>
    <w:rsid w:val="00B650C3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5C23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A17"/>
    <w:rsid w:val="00DA24B0"/>
    <w:rsid w:val="00DA265A"/>
    <w:rsid w:val="00DA481F"/>
    <w:rsid w:val="00DB0B1B"/>
    <w:rsid w:val="00DB53A7"/>
    <w:rsid w:val="00DB61FF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363"/>
    <w:rsid w:val="00E83796"/>
    <w:rsid w:val="00E83D7E"/>
    <w:rsid w:val="00E84645"/>
    <w:rsid w:val="00E9073C"/>
    <w:rsid w:val="00E912C5"/>
    <w:rsid w:val="00E91FEC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6F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2019-09-03T21:30:00Z</dcterms:created>
  <dcterms:modified xsi:type="dcterms:W3CDTF">2019-09-03T21:31:00Z</dcterms:modified>
</cp:coreProperties>
</file>