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B21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LUCIANE FONTÃO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259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3065929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C26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C2ED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</w:t>
            </w:r>
            <w:r w:rsidR="00B13753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13753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03/09/2019 a 02/03</w:t>
            </w:r>
            <w:r w:rsidR="00FD56BD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137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A64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ROBERTA LIMA DE SOUSA VIEIRA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95" w:rsidRDefault="001B7F95" w:rsidP="00A10C8B">
      <w:r>
        <w:separator/>
      </w:r>
    </w:p>
  </w:endnote>
  <w:endnote w:type="continuationSeparator" w:id="1">
    <w:p w:rsidR="001B7F95" w:rsidRDefault="001B7F9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95" w:rsidRDefault="001B7F95" w:rsidP="00A10C8B">
      <w:r>
        <w:separator/>
      </w:r>
    </w:p>
  </w:footnote>
  <w:footnote w:type="continuationSeparator" w:id="1">
    <w:p w:rsidR="001B7F95" w:rsidRDefault="001B7F9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47C3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47C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369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A6D"/>
    <w:rsid w:val="001622D4"/>
    <w:rsid w:val="00163A04"/>
    <w:rsid w:val="0016746D"/>
    <w:rsid w:val="001676C3"/>
    <w:rsid w:val="00174C1B"/>
    <w:rsid w:val="00176727"/>
    <w:rsid w:val="00176BEC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B7F95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261A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C38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A8B"/>
    <w:rsid w:val="00AA3200"/>
    <w:rsid w:val="00AA51C5"/>
    <w:rsid w:val="00AA5600"/>
    <w:rsid w:val="00AA6446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753"/>
    <w:rsid w:val="00B13EE2"/>
    <w:rsid w:val="00B154D4"/>
    <w:rsid w:val="00B15ECA"/>
    <w:rsid w:val="00B16CA1"/>
    <w:rsid w:val="00B16DCF"/>
    <w:rsid w:val="00B179D5"/>
    <w:rsid w:val="00B20428"/>
    <w:rsid w:val="00B31FF9"/>
    <w:rsid w:val="00B32937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96C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1F71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868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4CB6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94F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997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A34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5C"/>
    <w:rsid w:val="00FB216A"/>
    <w:rsid w:val="00FB3B6C"/>
    <w:rsid w:val="00FC03DC"/>
    <w:rsid w:val="00FC2ED1"/>
    <w:rsid w:val="00FC4998"/>
    <w:rsid w:val="00FC4B8E"/>
    <w:rsid w:val="00FC4C43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2019-09-03T21:28:00Z</dcterms:created>
  <dcterms:modified xsi:type="dcterms:W3CDTF">2019-09-03T21:28:00Z</dcterms:modified>
</cp:coreProperties>
</file>