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3401">
        <w:rPr>
          <w:rFonts w:ascii="Arial" w:hAnsi="Arial" w:cs="Arial"/>
          <w:b/>
          <w:bCs/>
          <w:color w:val="000000"/>
          <w:sz w:val="22"/>
          <w:szCs w:val="22"/>
        </w:rPr>
        <w:t>LUAMIM SALES TAPAJÓS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714A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14A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72C3B" w:rsidP="00B5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UFOPA</w:t>
            </w:r>
            <w:r w:rsidR="00B528E2">
              <w:rPr>
                <w:rFonts w:ascii="Arial Narrow" w:hAnsi="Arial Narrow" w:cs="Arial"/>
                <w:sz w:val="20"/>
                <w:szCs w:val="20"/>
              </w:rPr>
              <w:t xml:space="preserve"> (Lotação provisória)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46AF7" w:rsidRPr="00A836A6" w:rsidTr="005E70E1">
        <w:tc>
          <w:tcPr>
            <w:tcW w:w="1300" w:type="pct"/>
            <w:shd w:val="clear" w:color="auto" w:fill="F3F3F3"/>
          </w:tcPr>
          <w:p w:rsidR="00846AF7" w:rsidRPr="00A836A6" w:rsidRDefault="00846AF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46AF7" w:rsidRPr="00A836A6" w:rsidRDefault="00846AF7" w:rsidP="00B1692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46AF7" w:rsidRPr="00A67403" w:rsidRDefault="00846AF7" w:rsidP="005F1DA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01/0/2020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33B77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33B77" w:rsidRPr="00522F5C" w:rsidRDefault="00933B77" w:rsidP="00933B7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33B77" w:rsidRDefault="00933B77" w:rsidP="00933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1F66D6">
        <w:rPr>
          <w:rFonts w:ascii="Arial" w:hAnsi="Arial" w:cs="Arial"/>
          <w:b/>
          <w:bCs/>
          <w:color w:val="000000"/>
          <w:sz w:val="22"/>
          <w:szCs w:val="22"/>
        </w:rPr>
        <w:t xml:space="preserve">FABIANO HECTOR LIRA </w:t>
      </w:r>
      <w:r w:rsidR="00540E9F">
        <w:rPr>
          <w:rFonts w:ascii="Arial" w:hAnsi="Arial" w:cs="Arial"/>
          <w:b/>
          <w:bCs/>
          <w:color w:val="000000"/>
          <w:sz w:val="22"/>
          <w:szCs w:val="22"/>
        </w:rPr>
        <w:t>MȔLLER</w:t>
      </w:r>
    </w:p>
    <w:p w:rsidR="00933B77" w:rsidRDefault="00933B77" w:rsidP="00933B7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33B77" w:rsidRPr="00A836A6" w:rsidRDefault="00933B77" w:rsidP="00933B7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33B77" w:rsidRPr="00A72118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33B77" w:rsidRPr="00E51895" w:rsidRDefault="00933B77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UFOPA (Lotação provisória) </w:t>
            </w:r>
          </w:p>
        </w:tc>
      </w:tr>
      <w:tr w:rsidR="00933B77" w:rsidRPr="00A836A6" w:rsidTr="00FE1FB0">
        <w:tc>
          <w:tcPr>
            <w:tcW w:w="1300" w:type="pct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51F61" w:rsidRPr="00A836A6" w:rsidTr="00FE1FB0">
        <w:tc>
          <w:tcPr>
            <w:tcW w:w="1300" w:type="pct"/>
            <w:shd w:val="clear" w:color="auto" w:fill="F3F3F3"/>
          </w:tcPr>
          <w:p w:rsidR="00751F61" w:rsidRPr="00A836A6" w:rsidRDefault="00751F61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51F61" w:rsidRPr="00A836A6" w:rsidRDefault="00751F61" w:rsidP="00751F6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51F61" w:rsidRPr="00A67403" w:rsidRDefault="00751F61" w:rsidP="005F1DA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01/0</w:t>
            </w:r>
            <w:r w:rsidR="00A628E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</w:tr>
    </w:tbl>
    <w:p w:rsidR="00933B77" w:rsidRPr="00A836A6" w:rsidRDefault="00933B77" w:rsidP="00933B77">
      <w:pPr>
        <w:jc w:val="both"/>
        <w:rPr>
          <w:rFonts w:ascii="Arial" w:hAnsi="Arial" w:cs="Arial"/>
          <w:color w:val="000000"/>
          <w:sz w:val="18"/>
        </w:rPr>
      </w:pPr>
    </w:p>
    <w:p w:rsidR="00933B77" w:rsidRPr="00A836A6" w:rsidRDefault="00933B77" w:rsidP="00933B7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33B77" w:rsidRPr="00A836A6" w:rsidTr="00FE1FB0">
        <w:tc>
          <w:tcPr>
            <w:tcW w:w="5000" w:type="pct"/>
            <w:gridSpan w:val="5"/>
            <w:shd w:val="clear" w:color="auto" w:fill="E0E0E0"/>
            <w:vAlign w:val="bottom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EB445B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33B77" w:rsidRPr="00A836A6" w:rsidRDefault="00933B77" w:rsidP="00933B7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33B77" w:rsidRPr="00A836A6" w:rsidTr="00FE1FB0">
        <w:tc>
          <w:tcPr>
            <w:tcW w:w="5000" w:type="pct"/>
            <w:gridSpan w:val="5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1590" w:type="pct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5000" w:type="pct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33B77" w:rsidRPr="00A836A6" w:rsidRDefault="00933B77" w:rsidP="00933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33B77" w:rsidRPr="00A836A6" w:rsidTr="00FE1FB0">
        <w:tc>
          <w:tcPr>
            <w:tcW w:w="9709" w:type="dxa"/>
            <w:gridSpan w:val="5"/>
            <w:shd w:val="clear" w:color="auto" w:fill="D9D9D9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rPr>
          <w:trHeight w:val="803"/>
        </w:trPr>
        <w:tc>
          <w:tcPr>
            <w:tcW w:w="9709" w:type="dxa"/>
            <w:gridSpan w:val="5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33B77" w:rsidRDefault="00933B77" w:rsidP="00933B7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33B77" w:rsidRPr="00A836A6" w:rsidTr="00FE1F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33B77" w:rsidRPr="00A836A6" w:rsidRDefault="00933B77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33B77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33B77" w:rsidRPr="00A836A6" w:rsidRDefault="00933B77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33B77" w:rsidRPr="00A836A6" w:rsidRDefault="00933B77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A836A6" w:rsidTr="00FE1FB0">
        <w:tc>
          <w:tcPr>
            <w:tcW w:w="2910" w:type="dxa"/>
          </w:tcPr>
          <w:p w:rsidR="00933B77" w:rsidRPr="00A836A6" w:rsidRDefault="00933B77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33B77" w:rsidRPr="00A836A6" w:rsidRDefault="00933B77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33B77" w:rsidRPr="00ED1269" w:rsidTr="00FE1FB0">
        <w:trPr>
          <w:trHeight w:val="1026"/>
        </w:trPr>
        <w:tc>
          <w:tcPr>
            <w:tcW w:w="9709" w:type="dxa"/>
            <w:gridSpan w:val="5"/>
          </w:tcPr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33B77" w:rsidRPr="00ED1269" w:rsidTr="00FE1F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33B77" w:rsidRPr="00ED1269" w:rsidRDefault="00933B77" w:rsidP="00FE1F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33B77" w:rsidRPr="00ED1269" w:rsidTr="00FE1FB0">
        <w:trPr>
          <w:cantSplit/>
          <w:trHeight w:val="354"/>
        </w:trPr>
        <w:tc>
          <w:tcPr>
            <w:tcW w:w="9709" w:type="dxa"/>
            <w:gridSpan w:val="2"/>
          </w:tcPr>
          <w:p w:rsidR="00933B77" w:rsidRPr="00ED1269" w:rsidRDefault="00933B77" w:rsidP="00FE1F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33B77" w:rsidRPr="00ED1269" w:rsidTr="00FE1FB0">
        <w:trPr>
          <w:cantSplit/>
          <w:trHeight w:val="393"/>
        </w:trPr>
        <w:tc>
          <w:tcPr>
            <w:tcW w:w="4319" w:type="dxa"/>
          </w:tcPr>
          <w:p w:rsidR="00933B77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33B77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33B77" w:rsidRPr="00ED1269" w:rsidRDefault="00933B77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31E2F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31E2F" w:rsidRPr="00522F5C" w:rsidRDefault="00831E2F" w:rsidP="00831E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31E2F" w:rsidRDefault="00831E2F" w:rsidP="00831E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234811">
        <w:rPr>
          <w:rFonts w:ascii="Arial" w:hAnsi="Arial" w:cs="Arial"/>
          <w:b/>
          <w:bCs/>
          <w:color w:val="000000"/>
          <w:sz w:val="22"/>
          <w:szCs w:val="22"/>
        </w:rPr>
        <w:t>RONNE CLAYTON DE CASTRO GONÇALVES</w:t>
      </w:r>
    </w:p>
    <w:p w:rsidR="00831E2F" w:rsidRDefault="00831E2F" w:rsidP="00831E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31E2F" w:rsidRPr="00A836A6" w:rsidRDefault="00831E2F" w:rsidP="00831E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31E2F" w:rsidRPr="00A72118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31E2F" w:rsidRPr="00E51895" w:rsidRDefault="00831E2F" w:rsidP="00FE1F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UFOPA (Lotação provisória) </w:t>
            </w: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300" w:type="pct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51E3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31E2F" w:rsidRPr="00A836A6" w:rsidRDefault="00C51E36" w:rsidP="00FE1F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01/0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</w:tr>
    </w:tbl>
    <w:p w:rsidR="00831E2F" w:rsidRPr="00A836A6" w:rsidRDefault="00831E2F" w:rsidP="00831E2F">
      <w:pPr>
        <w:jc w:val="both"/>
        <w:rPr>
          <w:rFonts w:ascii="Arial" w:hAnsi="Arial" w:cs="Arial"/>
          <w:color w:val="000000"/>
          <w:sz w:val="18"/>
        </w:rPr>
      </w:pPr>
    </w:p>
    <w:p w:rsidR="00831E2F" w:rsidRPr="00A836A6" w:rsidRDefault="00831E2F" w:rsidP="00831E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31E2F" w:rsidRPr="00A836A6" w:rsidTr="00FE1FB0">
        <w:tc>
          <w:tcPr>
            <w:tcW w:w="5000" w:type="pct"/>
            <w:gridSpan w:val="5"/>
            <w:shd w:val="clear" w:color="auto" w:fill="E0E0E0"/>
            <w:vAlign w:val="bottom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EB445B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31E2F" w:rsidRPr="00A836A6" w:rsidRDefault="00831E2F" w:rsidP="00831E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31E2F" w:rsidRPr="00A836A6" w:rsidTr="00FE1FB0">
        <w:tc>
          <w:tcPr>
            <w:tcW w:w="5000" w:type="pct"/>
            <w:gridSpan w:val="5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1590" w:type="pct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5000" w:type="pct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31E2F" w:rsidRPr="00A836A6" w:rsidRDefault="00831E2F" w:rsidP="00831E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31E2F" w:rsidRPr="00A836A6" w:rsidTr="00FE1FB0">
        <w:tc>
          <w:tcPr>
            <w:tcW w:w="9709" w:type="dxa"/>
            <w:gridSpan w:val="5"/>
            <w:shd w:val="clear" w:color="auto" w:fill="D9D9D9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rPr>
          <w:trHeight w:val="803"/>
        </w:trPr>
        <w:tc>
          <w:tcPr>
            <w:tcW w:w="9709" w:type="dxa"/>
            <w:gridSpan w:val="5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31E2F" w:rsidRDefault="00831E2F" w:rsidP="00831E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31E2F" w:rsidRPr="00A836A6" w:rsidTr="00FE1F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31E2F" w:rsidRPr="00A836A6" w:rsidRDefault="00831E2F" w:rsidP="00FE1F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31E2F" w:rsidRPr="00A836A6" w:rsidTr="00FE1F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31E2F" w:rsidRPr="00A836A6" w:rsidRDefault="00831E2F" w:rsidP="00FE1F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31E2F" w:rsidRPr="00A836A6" w:rsidRDefault="00831E2F" w:rsidP="00FE1F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A836A6" w:rsidTr="00FE1FB0">
        <w:tc>
          <w:tcPr>
            <w:tcW w:w="2910" w:type="dxa"/>
          </w:tcPr>
          <w:p w:rsidR="00831E2F" w:rsidRPr="00A836A6" w:rsidRDefault="00831E2F" w:rsidP="00FE1F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31E2F" w:rsidRPr="00A836A6" w:rsidRDefault="00831E2F" w:rsidP="00FE1F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31E2F" w:rsidRPr="00ED1269" w:rsidTr="00FE1FB0">
        <w:trPr>
          <w:trHeight w:val="1026"/>
        </w:trPr>
        <w:tc>
          <w:tcPr>
            <w:tcW w:w="9709" w:type="dxa"/>
            <w:gridSpan w:val="5"/>
          </w:tcPr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31E2F" w:rsidRPr="00ED1269" w:rsidTr="00FE1F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31E2F" w:rsidRPr="00ED1269" w:rsidRDefault="00831E2F" w:rsidP="00FE1F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31E2F" w:rsidRPr="00ED1269" w:rsidTr="00FE1FB0">
        <w:trPr>
          <w:cantSplit/>
          <w:trHeight w:val="354"/>
        </w:trPr>
        <w:tc>
          <w:tcPr>
            <w:tcW w:w="9709" w:type="dxa"/>
            <w:gridSpan w:val="2"/>
          </w:tcPr>
          <w:p w:rsidR="00831E2F" w:rsidRPr="00ED1269" w:rsidRDefault="00831E2F" w:rsidP="00FE1F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31E2F" w:rsidRPr="00ED1269" w:rsidTr="00FE1FB0">
        <w:trPr>
          <w:cantSplit/>
          <w:trHeight w:val="393"/>
        </w:trPr>
        <w:tc>
          <w:tcPr>
            <w:tcW w:w="4319" w:type="dxa"/>
          </w:tcPr>
          <w:p w:rsidR="00831E2F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31E2F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31E2F" w:rsidRPr="00ED1269" w:rsidRDefault="00831E2F" w:rsidP="00FE1F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Pr="00792543" w:rsidRDefault="00DE3C29" w:rsidP="00DE3C29">
      <w:pPr>
        <w:rPr>
          <w:vanish/>
        </w:rPr>
      </w:pPr>
    </w:p>
    <w:p w:rsidR="00DE3C29" w:rsidRPr="00792543" w:rsidRDefault="00DE3C29" w:rsidP="00DE3C29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27" w:rsidRDefault="00DF5627" w:rsidP="00A10C8B">
      <w:r>
        <w:separator/>
      </w:r>
    </w:p>
  </w:endnote>
  <w:endnote w:type="continuationSeparator" w:id="1">
    <w:p w:rsidR="00DF5627" w:rsidRDefault="00DF562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27" w:rsidRDefault="00DF5627" w:rsidP="00A10C8B">
      <w:r>
        <w:separator/>
      </w:r>
    </w:p>
  </w:footnote>
  <w:footnote w:type="continuationSeparator" w:id="1">
    <w:p w:rsidR="00DF5627" w:rsidRDefault="00DF562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F0E7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F0E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135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60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C3B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133"/>
    <w:rsid w:val="001F237B"/>
    <w:rsid w:val="001F2599"/>
    <w:rsid w:val="001F2C58"/>
    <w:rsid w:val="001F3F99"/>
    <w:rsid w:val="001F66D6"/>
    <w:rsid w:val="0020136C"/>
    <w:rsid w:val="00201CFE"/>
    <w:rsid w:val="00206D55"/>
    <w:rsid w:val="00207012"/>
    <w:rsid w:val="00212430"/>
    <w:rsid w:val="00212D5D"/>
    <w:rsid w:val="00216BC0"/>
    <w:rsid w:val="002173BC"/>
    <w:rsid w:val="002233C8"/>
    <w:rsid w:val="002242AE"/>
    <w:rsid w:val="00224C34"/>
    <w:rsid w:val="00225CDC"/>
    <w:rsid w:val="0022675E"/>
    <w:rsid w:val="00232C21"/>
    <w:rsid w:val="002342BF"/>
    <w:rsid w:val="00234811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8D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C6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540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0E9F"/>
    <w:rsid w:val="00541308"/>
    <w:rsid w:val="00543FCE"/>
    <w:rsid w:val="0054461F"/>
    <w:rsid w:val="005449E9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E7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A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08EA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1F6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E2F"/>
    <w:rsid w:val="008336A1"/>
    <w:rsid w:val="00837BCD"/>
    <w:rsid w:val="00843B73"/>
    <w:rsid w:val="008460BF"/>
    <w:rsid w:val="00846AF7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16A"/>
    <w:rsid w:val="008E71FD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B77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E5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92A"/>
    <w:rsid w:val="00B16CA1"/>
    <w:rsid w:val="00B16DCF"/>
    <w:rsid w:val="00B179D5"/>
    <w:rsid w:val="00B20428"/>
    <w:rsid w:val="00B31FF9"/>
    <w:rsid w:val="00B32AE3"/>
    <w:rsid w:val="00B3524D"/>
    <w:rsid w:val="00B35B44"/>
    <w:rsid w:val="00B35C88"/>
    <w:rsid w:val="00B377D0"/>
    <w:rsid w:val="00B4047E"/>
    <w:rsid w:val="00B4537B"/>
    <w:rsid w:val="00B46A43"/>
    <w:rsid w:val="00B47797"/>
    <w:rsid w:val="00B528E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3401"/>
    <w:rsid w:val="00BB7088"/>
    <w:rsid w:val="00BC155C"/>
    <w:rsid w:val="00BC2529"/>
    <w:rsid w:val="00BC740A"/>
    <w:rsid w:val="00BD1A25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887"/>
    <w:rsid w:val="00C33BD5"/>
    <w:rsid w:val="00C37DD5"/>
    <w:rsid w:val="00C4074D"/>
    <w:rsid w:val="00C41BA2"/>
    <w:rsid w:val="00C41FEC"/>
    <w:rsid w:val="00C43908"/>
    <w:rsid w:val="00C51E36"/>
    <w:rsid w:val="00C52230"/>
    <w:rsid w:val="00C54441"/>
    <w:rsid w:val="00C6270D"/>
    <w:rsid w:val="00C63626"/>
    <w:rsid w:val="00C63CA9"/>
    <w:rsid w:val="00C66B85"/>
    <w:rsid w:val="00C66E96"/>
    <w:rsid w:val="00C71266"/>
    <w:rsid w:val="00C72885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05C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2C2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E7"/>
    <w:rsid w:val="00D908B8"/>
    <w:rsid w:val="00D90DE9"/>
    <w:rsid w:val="00D91D77"/>
    <w:rsid w:val="00D965B2"/>
    <w:rsid w:val="00DA24B0"/>
    <w:rsid w:val="00DA265A"/>
    <w:rsid w:val="00DA481F"/>
    <w:rsid w:val="00DA6D3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C29"/>
    <w:rsid w:val="00DE5FBE"/>
    <w:rsid w:val="00DE6016"/>
    <w:rsid w:val="00DF0BA1"/>
    <w:rsid w:val="00DF1870"/>
    <w:rsid w:val="00DF3592"/>
    <w:rsid w:val="00DF5627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783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173C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908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2019-09-03T14:57:00Z</dcterms:created>
  <dcterms:modified xsi:type="dcterms:W3CDTF">2019-09-03T14:58:00Z</dcterms:modified>
</cp:coreProperties>
</file>