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22A2B">
        <w:rPr>
          <w:rFonts w:ascii="Arial" w:hAnsi="Arial" w:cs="Arial"/>
          <w:b/>
          <w:bCs/>
          <w:color w:val="000000"/>
          <w:sz w:val="22"/>
          <w:szCs w:val="22"/>
        </w:rPr>
        <w:t>TEREZA CRISTINA BORGES PINHO PINHEIRO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051F5C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THIAGO RODRIGUES CAVALCANTE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51F5C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3016354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051F5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02/03/2018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51F5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PSICÓLOGO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51F5C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051F5C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DDP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FC09E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7937B6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FC09EC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FC09EC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7937B6" w:rsidRDefault="00FC09EC" w:rsidP="007937B6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02/09/2019 a 01/03/2020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24810" w:rsidRDefault="00A24810" w:rsidP="00A2481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24810" w:rsidRDefault="00A24810" w:rsidP="00A2481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24810" w:rsidRDefault="00A24810" w:rsidP="00A2481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24810" w:rsidRPr="00522F5C" w:rsidRDefault="00A24810" w:rsidP="00A2481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24810" w:rsidRDefault="00A24810" w:rsidP="00A2481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9C0937">
        <w:rPr>
          <w:rFonts w:ascii="Arial" w:hAnsi="Arial" w:cs="Arial"/>
          <w:b/>
          <w:bCs/>
          <w:color w:val="000000"/>
          <w:sz w:val="22"/>
          <w:szCs w:val="22"/>
        </w:rPr>
        <w:t>THALITA RODRIGUES VIANNA DE FARIAS</w:t>
      </w:r>
    </w:p>
    <w:p w:rsidR="00A24810" w:rsidRDefault="00A24810" w:rsidP="00A2481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24810" w:rsidRPr="00A836A6" w:rsidRDefault="00A24810" w:rsidP="00A2481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24810" w:rsidRPr="00A836A6" w:rsidRDefault="00A24810" w:rsidP="00A2481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24810" w:rsidRPr="00A836A6" w:rsidRDefault="00A24810" w:rsidP="00A2481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24810" w:rsidRPr="00A836A6" w:rsidTr="00920F8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24810" w:rsidRPr="00A836A6" w:rsidTr="00920F8E">
        <w:tc>
          <w:tcPr>
            <w:tcW w:w="1300" w:type="pct"/>
            <w:shd w:val="clear" w:color="auto" w:fill="F3F3F3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24810" w:rsidRPr="00A72118" w:rsidRDefault="00A24810" w:rsidP="00920F8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THIAGO RODRIGUES CAVALCANTE</w:t>
            </w:r>
          </w:p>
        </w:tc>
      </w:tr>
      <w:tr w:rsidR="00A24810" w:rsidRPr="00A836A6" w:rsidTr="00920F8E">
        <w:tc>
          <w:tcPr>
            <w:tcW w:w="1300" w:type="pct"/>
            <w:shd w:val="clear" w:color="auto" w:fill="F3F3F3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24810" w:rsidRPr="00E51895" w:rsidRDefault="00A24810" w:rsidP="00920F8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3016354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24810" w:rsidRPr="00E51895" w:rsidRDefault="00A24810" w:rsidP="00920F8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02/03/2018</w:t>
            </w:r>
          </w:p>
        </w:tc>
      </w:tr>
      <w:tr w:rsidR="00A24810" w:rsidRPr="00A836A6" w:rsidTr="00920F8E">
        <w:tc>
          <w:tcPr>
            <w:tcW w:w="1300" w:type="pct"/>
            <w:shd w:val="clear" w:color="auto" w:fill="F3F3F3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24810" w:rsidRPr="00E51895" w:rsidRDefault="00A24810" w:rsidP="00920F8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PSICÓLOGO</w:t>
            </w:r>
          </w:p>
        </w:tc>
      </w:tr>
      <w:tr w:rsidR="00A24810" w:rsidRPr="00A836A6" w:rsidTr="00920F8E">
        <w:tc>
          <w:tcPr>
            <w:tcW w:w="1300" w:type="pct"/>
            <w:shd w:val="clear" w:color="auto" w:fill="F3F3F3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24810" w:rsidRPr="00E51895" w:rsidRDefault="00A24810" w:rsidP="00920F8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A24810" w:rsidRPr="00A836A6" w:rsidTr="00920F8E">
        <w:tc>
          <w:tcPr>
            <w:tcW w:w="1300" w:type="pct"/>
            <w:shd w:val="clear" w:color="auto" w:fill="F3F3F3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DDP</w:t>
            </w:r>
          </w:p>
        </w:tc>
      </w:tr>
      <w:tr w:rsidR="00A24810" w:rsidRPr="00A836A6" w:rsidTr="00920F8E">
        <w:tc>
          <w:tcPr>
            <w:tcW w:w="1300" w:type="pct"/>
            <w:shd w:val="clear" w:color="auto" w:fill="F3F3F3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24810" w:rsidRPr="00A836A6" w:rsidRDefault="00264842" w:rsidP="0053490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A24810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A2481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24810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A24810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A2481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24810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53490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A24810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A2481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24810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534902">
              <w:rPr>
                <w:rFonts w:ascii="Arial" w:hAnsi="Arial" w:cs="Arial"/>
                <w:color w:val="000000"/>
                <w:sz w:val="16"/>
              </w:rPr>
              <w:t>x</w:t>
            </w:r>
            <w:r w:rsidR="00A24810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A24810" w:rsidRPr="00264842" w:rsidRDefault="00534902" w:rsidP="00264842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02/09/2019 a 01/03/2020</w:t>
            </w:r>
          </w:p>
        </w:tc>
      </w:tr>
    </w:tbl>
    <w:p w:rsidR="00A24810" w:rsidRPr="00A836A6" w:rsidRDefault="00A24810" w:rsidP="00A24810">
      <w:pPr>
        <w:jc w:val="both"/>
        <w:rPr>
          <w:rFonts w:ascii="Arial" w:hAnsi="Arial" w:cs="Arial"/>
          <w:color w:val="000000"/>
          <w:sz w:val="18"/>
        </w:rPr>
      </w:pPr>
    </w:p>
    <w:p w:rsidR="00A24810" w:rsidRPr="00A836A6" w:rsidRDefault="00A24810" w:rsidP="00A2481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24810" w:rsidRPr="00A836A6" w:rsidTr="00920F8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24810" w:rsidRPr="00A836A6" w:rsidTr="00920F8E">
        <w:tc>
          <w:tcPr>
            <w:tcW w:w="5000" w:type="pct"/>
            <w:gridSpan w:val="5"/>
            <w:shd w:val="clear" w:color="auto" w:fill="E0E0E0"/>
            <w:vAlign w:val="bottom"/>
          </w:tcPr>
          <w:p w:rsidR="00A24810" w:rsidRPr="00A836A6" w:rsidRDefault="00A24810" w:rsidP="00920F8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24810" w:rsidRPr="00A836A6" w:rsidRDefault="00A24810" w:rsidP="00920F8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24810" w:rsidRPr="00A836A6" w:rsidTr="00920F8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24810" w:rsidRPr="00A836A6" w:rsidTr="00920F8E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24810" w:rsidRPr="00A836A6" w:rsidRDefault="00A24810" w:rsidP="00920F8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24810" w:rsidRPr="00EB445B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24810" w:rsidRPr="00A836A6" w:rsidTr="00920F8E">
        <w:tc>
          <w:tcPr>
            <w:tcW w:w="1590" w:type="pct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24810" w:rsidRPr="00A836A6" w:rsidTr="00920F8E">
        <w:tc>
          <w:tcPr>
            <w:tcW w:w="1590" w:type="pct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24810" w:rsidRPr="00A836A6" w:rsidTr="00920F8E">
        <w:tc>
          <w:tcPr>
            <w:tcW w:w="1590" w:type="pct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24810" w:rsidRPr="00A836A6" w:rsidTr="00920F8E">
        <w:tc>
          <w:tcPr>
            <w:tcW w:w="5000" w:type="pct"/>
            <w:gridSpan w:val="5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24810" w:rsidRPr="00A836A6" w:rsidRDefault="00A24810" w:rsidP="00A2481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24810" w:rsidRPr="00A836A6" w:rsidTr="00920F8E">
        <w:tc>
          <w:tcPr>
            <w:tcW w:w="5000" w:type="pct"/>
            <w:gridSpan w:val="5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24810" w:rsidRPr="00A836A6" w:rsidTr="00920F8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24810" w:rsidRPr="00A836A6" w:rsidTr="00920F8E">
        <w:trPr>
          <w:cantSplit/>
        </w:trPr>
        <w:tc>
          <w:tcPr>
            <w:tcW w:w="1590" w:type="pct"/>
            <w:vMerge/>
            <w:shd w:val="clear" w:color="auto" w:fill="E0E0E0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24810" w:rsidRPr="00A836A6" w:rsidRDefault="00A24810" w:rsidP="00920F8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24810" w:rsidRPr="00A836A6" w:rsidTr="00920F8E">
        <w:tc>
          <w:tcPr>
            <w:tcW w:w="1590" w:type="pct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24810" w:rsidRPr="00A836A6" w:rsidTr="00920F8E">
        <w:tc>
          <w:tcPr>
            <w:tcW w:w="1590" w:type="pct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24810" w:rsidRPr="00A836A6" w:rsidTr="00920F8E">
        <w:tc>
          <w:tcPr>
            <w:tcW w:w="1590" w:type="pct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24810" w:rsidRPr="00A836A6" w:rsidTr="00920F8E">
        <w:tc>
          <w:tcPr>
            <w:tcW w:w="5000" w:type="pct"/>
            <w:gridSpan w:val="5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24810" w:rsidRPr="00A836A6" w:rsidTr="00920F8E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24810" w:rsidRPr="00A836A6" w:rsidTr="00920F8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24810" w:rsidRPr="00A836A6" w:rsidTr="00920F8E">
        <w:trPr>
          <w:cantSplit/>
        </w:trPr>
        <w:tc>
          <w:tcPr>
            <w:tcW w:w="1590" w:type="pct"/>
            <w:vMerge/>
            <w:shd w:val="clear" w:color="auto" w:fill="E0E0E0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24810" w:rsidRPr="00A836A6" w:rsidRDefault="00A24810" w:rsidP="00920F8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24810" w:rsidRPr="00A836A6" w:rsidTr="00920F8E">
        <w:tc>
          <w:tcPr>
            <w:tcW w:w="1590" w:type="pct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24810" w:rsidRPr="00A836A6" w:rsidTr="00920F8E">
        <w:tc>
          <w:tcPr>
            <w:tcW w:w="1590" w:type="pct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24810" w:rsidRPr="00A836A6" w:rsidTr="00920F8E">
        <w:tc>
          <w:tcPr>
            <w:tcW w:w="1590" w:type="pct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24810" w:rsidRPr="00A836A6" w:rsidTr="00920F8E">
        <w:tc>
          <w:tcPr>
            <w:tcW w:w="5000" w:type="pct"/>
            <w:gridSpan w:val="5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24810" w:rsidRPr="00A836A6" w:rsidRDefault="00A24810" w:rsidP="00A2481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24810" w:rsidRPr="00A836A6" w:rsidTr="00920F8E">
        <w:tc>
          <w:tcPr>
            <w:tcW w:w="9709" w:type="dxa"/>
            <w:gridSpan w:val="5"/>
            <w:shd w:val="clear" w:color="auto" w:fill="D9D9D9"/>
          </w:tcPr>
          <w:p w:rsidR="00A24810" w:rsidRPr="00A836A6" w:rsidRDefault="00A24810" w:rsidP="00920F8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24810" w:rsidRPr="00A836A6" w:rsidTr="00920F8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24810" w:rsidRPr="00A836A6" w:rsidTr="00920F8E">
        <w:trPr>
          <w:cantSplit/>
        </w:trPr>
        <w:tc>
          <w:tcPr>
            <w:tcW w:w="2910" w:type="dxa"/>
            <w:vMerge/>
            <w:shd w:val="clear" w:color="auto" w:fill="E0E0E0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24810" w:rsidRPr="00A836A6" w:rsidRDefault="00A24810" w:rsidP="00920F8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24810" w:rsidRPr="00A836A6" w:rsidTr="00920F8E">
        <w:tc>
          <w:tcPr>
            <w:tcW w:w="2910" w:type="dxa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24810" w:rsidRPr="00A836A6" w:rsidRDefault="00A24810" w:rsidP="00920F8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24810" w:rsidRPr="00A836A6" w:rsidRDefault="00A24810" w:rsidP="00920F8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24810" w:rsidRPr="00A836A6" w:rsidRDefault="00A24810" w:rsidP="00920F8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24810" w:rsidRPr="00A836A6" w:rsidRDefault="00A24810" w:rsidP="00920F8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24810" w:rsidRPr="00A836A6" w:rsidRDefault="00A24810" w:rsidP="00920F8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24810" w:rsidRPr="00A836A6" w:rsidTr="00920F8E">
        <w:tc>
          <w:tcPr>
            <w:tcW w:w="2910" w:type="dxa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24810" w:rsidRPr="00A836A6" w:rsidRDefault="00A24810" w:rsidP="00920F8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24810" w:rsidRPr="00A836A6" w:rsidRDefault="00A24810" w:rsidP="00920F8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24810" w:rsidRPr="00A836A6" w:rsidRDefault="00A24810" w:rsidP="00920F8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24810" w:rsidRPr="00A836A6" w:rsidRDefault="00A24810" w:rsidP="00920F8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24810" w:rsidRPr="00A836A6" w:rsidTr="00920F8E">
        <w:tc>
          <w:tcPr>
            <w:tcW w:w="2910" w:type="dxa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24810" w:rsidRPr="00A836A6" w:rsidRDefault="00A24810" w:rsidP="00920F8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24810" w:rsidRPr="00A836A6" w:rsidRDefault="00A24810" w:rsidP="00920F8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24810" w:rsidRPr="00A836A6" w:rsidRDefault="00A24810" w:rsidP="00920F8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24810" w:rsidRPr="00A836A6" w:rsidRDefault="00A24810" w:rsidP="00920F8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24810" w:rsidRPr="00A836A6" w:rsidTr="00920F8E">
        <w:trPr>
          <w:trHeight w:val="803"/>
        </w:trPr>
        <w:tc>
          <w:tcPr>
            <w:tcW w:w="9709" w:type="dxa"/>
            <w:gridSpan w:val="5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24810" w:rsidRDefault="00A24810" w:rsidP="00A2481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24810" w:rsidRPr="00A836A6" w:rsidTr="00920F8E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24810" w:rsidRPr="00A836A6" w:rsidRDefault="00A24810" w:rsidP="00920F8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24810" w:rsidRPr="00A836A6" w:rsidTr="00920F8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24810" w:rsidRPr="00A836A6" w:rsidTr="00920F8E">
        <w:trPr>
          <w:cantSplit/>
        </w:trPr>
        <w:tc>
          <w:tcPr>
            <w:tcW w:w="2910" w:type="dxa"/>
            <w:vMerge/>
            <w:shd w:val="clear" w:color="auto" w:fill="E0E0E0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24810" w:rsidRPr="00A836A6" w:rsidRDefault="00A24810" w:rsidP="00920F8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24810" w:rsidRPr="00A836A6" w:rsidTr="00920F8E">
        <w:tc>
          <w:tcPr>
            <w:tcW w:w="2910" w:type="dxa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24810" w:rsidRPr="00A836A6" w:rsidRDefault="00A24810" w:rsidP="00920F8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24810" w:rsidRPr="00A836A6" w:rsidRDefault="00A24810" w:rsidP="00920F8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24810" w:rsidRPr="00A836A6" w:rsidRDefault="00A24810" w:rsidP="00920F8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24810" w:rsidRPr="00A836A6" w:rsidRDefault="00A24810" w:rsidP="00920F8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24810" w:rsidRPr="00A836A6" w:rsidTr="00920F8E">
        <w:tc>
          <w:tcPr>
            <w:tcW w:w="2910" w:type="dxa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24810" w:rsidRPr="00A836A6" w:rsidRDefault="00A24810" w:rsidP="00920F8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24810" w:rsidRPr="00A836A6" w:rsidRDefault="00A24810" w:rsidP="00920F8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24810" w:rsidRPr="00A836A6" w:rsidRDefault="00A24810" w:rsidP="00920F8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24810" w:rsidRPr="00A836A6" w:rsidRDefault="00A24810" w:rsidP="00920F8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24810" w:rsidRPr="00A836A6" w:rsidTr="00920F8E">
        <w:tc>
          <w:tcPr>
            <w:tcW w:w="2910" w:type="dxa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24810" w:rsidRPr="00A836A6" w:rsidRDefault="00A24810" w:rsidP="00920F8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24810" w:rsidRPr="00A836A6" w:rsidRDefault="00A24810" w:rsidP="00920F8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24810" w:rsidRPr="00A836A6" w:rsidRDefault="00A24810" w:rsidP="00920F8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24810" w:rsidRPr="00A836A6" w:rsidRDefault="00A24810" w:rsidP="00920F8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24810" w:rsidRPr="00ED1269" w:rsidTr="00920F8E">
        <w:trPr>
          <w:trHeight w:val="1026"/>
        </w:trPr>
        <w:tc>
          <w:tcPr>
            <w:tcW w:w="9709" w:type="dxa"/>
            <w:gridSpan w:val="5"/>
          </w:tcPr>
          <w:p w:rsidR="00A24810" w:rsidRPr="00ED1269" w:rsidRDefault="00A24810" w:rsidP="00920F8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24810" w:rsidRPr="00ED1269" w:rsidRDefault="00A24810" w:rsidP="00920F8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24810" w:rsidRPr="00ED1269" w:rsidRDefault="00A24810" w:rsidP="00920F8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24810" w:rsidRDefault="00A24810" w:rsidP="00920F8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24810" w:rsidRPr="00ED1269" w:rsidRDefault="00A24810" w:rsidP="00920F8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24810" w:rsidRPr="00ED1269" w:rsidTr="00920F8E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24810" w:rsidRPr="00ED1269" w:rsidRDefault="00A24810" w:rsidP="00920F8E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24810" w:rsidRPr="00ED1269" w:rsidTr="00920F8E">
        <w:trPr>
          <w:cantSplit/>
          <w:trHeight w:val="354"/>
        </w:trPr>
        <w:tc>
          <w:tcPr>
            <w:tcW w:w="9709" w:type="dxa"/>
            <w:gridSpan w:val="2"/>
          </w:tcPr>
          <w:p w:rsidR="00A24810" w:rsidRPr="00ED1269" w:rsidRDefault="00A24810" w:rsidP="00920F8E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24810" w:rsidRPr="00ED1269" w:rsidTr="00920F8E">
        <w:trPr>
          <w:cantSplit/>
          <w:trHeight w:val="393"/>
        </w:trPr>
        <w:tc>
          <w:tcPr>
            <w:tcW w:w="4319" w:type="dxa"/>
          </w:tcPr>
          <w:p w:rsidR="00A24810" w:rsidRDefault="00A24810" w:rsidP="00920F8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24810" w:rsidRPr="00ED1269" w:rsidRDefault="00A24810" w:rsidP="00920F8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24810" w:rsidRPr="00ED1269" w:rsidRDefault="00A24810" w:rsidP="00920F8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24810" w:rsidRPr="00ED1269" w:rsidRDefault="00A24810" w:rsidP="00920F8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24810" w:rsidRPr="00ED1269" w:rsidRDefault="00A24810" w:rsidP="00920F8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24810" w:rsidRDefault="00A24810" w:rsidP="00920F8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24810" w:rsidRPr="00ED1269" w:rsidRDefault="00A24810" w:rsidP="00920F8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24810" w:rsidRPr="00ED1269" w:rsidRDefault="00A24810" w:rsidP="00920F8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24810" w:rsidRPr="00ED1269" w:rsidRDefault="00A24810" w:rsidP="00920F8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24810" w:rsidRPr="00ED1269" w:rsidRDefault="00A24810" w:rsidP="00920F8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24810" w:rsidRPr="00792543" w:rsidRDefault="00A24810" w:rsidP="00A24810">
      <w:pPr>
        <w:rPr>
          <w:vanish/>
        </w:rPr>
      </w:pPr>
    </w:p>
    <w:p w:rsidR="00A24810" w:rsidRPr="00792543" w:rsidRDefault="00A24810" w:rsidP="00A24810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51" w:rsidRDefault="00EE4651" w:rsidP="00A10C8B">
      <w:r>
        <w:separator/>
      </w:r>
    </w:p>
  </w:endnote>
  <w:endnote w:type="continuationSeparator" w:id="1">
    <w:p w:rsidR="00EE4651" w:rsidRDefault="00EE4651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51" w:rsidRDefault="00EE4651" w:rsidP="00A10C8B">
      <w:r>
        <w:separator/>
      </w:r>
    </w:p>
  </w:footnote>
  <w:footnote w:type="continuationSeparator" w:id="1">
    <w:p w:rsidR="00EE4651" w:rsidRDefault="00EE4651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02D2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02D2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00973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1F5C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070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4842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2A2B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7784E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1B0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6720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4902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30D8"/>
    <w:rsid w:val="006C6438"/>
    <w:rsid w:val="006C67A3"/>
    <w:rsid w:val="006C6B25"/>
    <w:rsid w:val="006C7DD8"/>
    <w:rsid w:val="006D0C52"/>
    <w:rsid w:val="006D564D"/>
    <w:rsid w:val="006D74B1"/>
    <w:rsid w:val="006E2D82"/>
    <w:rsid w:val="006E30CB"/>
    <w:rsid w:val="006E3AA5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37B6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0937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2D29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4810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501"/>
    <w:rsid w:val="00AC3BB9"/>
    <w:rsid w:val="00AC64BC"/>
    <w:rsid w:val="00AD4A6F"/>
    <w:rsid w:val="00AD5FAB"/>
    <w:rsid w:val="00AD71E5"/>
    <w:rsid w:val="00AD76A2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CF6293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51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09EC"/>
    <w:rsid w:val="00FC4998"/>
    <w:rsid w:val="00FC4B8E"/>
    <w:rsid w:val="00FC4C43"/>
    <w:rsid w:val="00FC6905"/>
    <w:rsid w:val="00FD44C7"/>
    <w:rsid w:val="00FE1017"/>
    <w:rsid w:val="00FE2EEA"/>
    <w:rsid w:val="00FE2F9E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2019-09-03T13:55:00Z</dcterms:created>
  <dcterms:modified xsi:type="dcterms:W3CDTF">2019-09-03T13:56:00Z</dcterms:modified>
</cp:coreProperties>
</file>