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E0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E08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254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E66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E66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E669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573F8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73F8C" w:rsidP="00573F8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02/09/2019 a 01/03</w:t>
            </w:r>
            <w:r w:rsidR="00D07DB9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573F8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5DA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72" w:rsidRDefault="00544972" w:rsidP="00A10C8B">
      <w:r>
        <w:separator/>
      </w:r>
    </w:p>
  </w:endnote>
  <w:endnote w:type="continuationSeparator" w:id="1">
    <w:p w:rsidR="00544972" w:rsidRDefault="0054497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72" w:rsidRDefault="00544972" w:rsidP="00A10C8B">
      <w:r>
        <w:separator/>
      </w:r>
    </w:p>
  </w:footnote>
  <w:footnote w:type="continuationSeparator" w:id="1">
    <w:p w:rsidR="00544972" w:rsidRDefault="0054497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47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447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095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9F3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07EBB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4CD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69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4972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3F8C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D8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DA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47C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4BE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57E64"/>
    <w:rsid w:val="008614A3"/>
    <w:rsid w:val="00862227"/>
    <w:rsid w:val="00864066"/>
    <w:rsid w:val="00866293"/>
    <w:rsid w:val="008704F2"/>
    <w:rsid w:val="00875B20"/>
    <w:rsid w:val="008760CD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4BA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07DB9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3B2"/>
    <w:rsid w:val="00F91E46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088B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2019-09-03T13:52:00Z</dcterms:created>
  <dcterms:modified xsi:type="dcterms:W3CDTF">2019-09-03T13:52:00Z</dcterms:modified>
</cp:coreProperties>
</file>