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60C6A">
        <w:rPr>
          <w:rFonts w:ascii="Arial" w:hAnsi="Arial" w:cs="Arial"/>
          <w:b/>
          <w:bCs/>
          <w:color w:val="000000"/>
          <w:sz w:val="22"/>
          <w:szCs w:val="22"/>
        </w:rPr>
        <w:t>MARIA DO PERPETUO S. N. DE SOUZA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BA5D31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LOHANA FROTA PAZ</w:t>
            </w:r>
            <w:r w:rsidR="00EF1D2F">
              <w:rPr>
                <w:rFonts w:ascii="Arial" w:hAnsi="Arial" w:cs="Arial"/>
                <w:sz w:val="18"/>
                <w:szCs w:val="18"/>
              </w:rPr>
              <w:t xml:space="preserve"> DE OLIVEIRA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BA5D31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2983129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BA5D31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01/03/2018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BA5D31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BA5D31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BA5D31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CAC/DDP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0C4496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FE4D91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EF1D2F" w:rsidRDefault="00FE4D91" w:rsidP="00C90996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01/09/2019 a 28/02/2020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B1C26" w:rsidRDefault="00AB1C26" w:rsidP="00AB1C2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AB1C26" w:rsidRDefault="00AB1C26" w:rsidP="00AB1C2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B1C26" w:rsidRDefault="00AB1C26" w:rsidP="00AB1C2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B1C26" w:rsidRPr="00522F5C" w:rsidRDefault="00AB1C26" w:rsidP="00AB1C2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B1C26" w:rsidRDefault="00AB1C26" w:rsidP="00AB1C2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SERGIA OMAR COLARES ALEGRIA</w:t>
      </w:r>
    </w:p>
    <w:p w:rsidR="00AB1C26" w:rsidRDefault="00AB1C26" w:rsidP="00AB1C2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B1C26" w:rsidRPr="00A836A6" w:rsidRDefault="00AB1C26" w:rsidP="00AB1C2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AB1C26" w:rsidRPr="00A836A6" w:rsidRDefault="00AB1C26" w:rsidP="00AB1C26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AB1C26" w:rsidRPr="00A836A6" w:rsidRDefault="00AB1C26" w:rsidP="00AB1C2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AB1C26" w:rsidRPr="00A836A6" w:rsidTr="00D9312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AB1C26" w:rsidRPr="00A836A6" w:rsidTr="00D93122">
        <w:tc>
          <w:tcPr>
            <w:tcW w:w="1300" w:type="pct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AB1C26" w:rsidRPr="00A72118" w:rsidRDefault="00AB1C26" w:rsidP="00D931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LOHANA FROTA PAZ</w:t>
            </w:r>
            <w:r w:rsidR="00057401">
              <w:rPr>
                <w:rFonts w:ascii="Arial" w:hAnsi="Arial" w:cs="Arial"/>
                <w:sz w:val="18"/>
                <w:szCs w:val="18"/>
              </w:rPr>
              <w:t xml:space="preserve"> DE OLIVEIRA</w:t>
            </w:r>
          </w:p>
        </w:tc>
      </w:tr>
      <w:tr w:rsidR="00AB1C26" w:rsidRPr="00A836A6" w:rsidTr="00D93122">
        <w:tc>
          <w:tcPr>
            <w:tcW w:w="1300" w:type="pct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AB1C26" w:rsidRPr="00E51895" w:rsidRDefault="00AB1C26" w:rsidP="00D931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2983129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AB1C26" w:rsidRPr="00E51895" w:rsidRDefault="00AB1C26" w:rsidP="00D931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01/03/2018</w:t>
            </w:r>
          </w:p>
        </w:tc>
      </w:tr>
      <w:tr w:rsidR="00AB1C26" w:rsidRPr="00A836A6" w:rsidTr="00D93122">
        <w:tc>
          <w:tcPr>
            <w:tcW w:w="1300" w:type="pct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AB1C26" w:rsidRPr="00E51895" w:rsidRDefault="00AB1C26" w:rsidP="00D931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ADMINSTRAÇÃO</w:t>
            </w:r>
          </w:p>
        </w:tc>
      </w:tr>
      <w:tr w:rsidR="00AB1C26" w:rsidRPr="00A836A6" w:rsidTr="00D93122">
        <w:tc>
          <w:tcPr>
            <w:tcW w:w="1300" w:type="pct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AB1C26" w:rsidRPr="00E51895" w:rsidRDefault="00AB1C26" w:rsidP="00D931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AB1C26" w:rsidRPr="00A836A6" w:rsidTr="00D93122">
        <w:tc>
          <w:tcPr>
            <w:tcW w:w="1300" w:type="pct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CAC/DDP</w:t>
            </w:r>
          </w:p>
        </w:tc>
      </w:tr>
      <w:tr w:rsidR="00AB1C26" w:rsidRPr="00A836A6" w:rsidTr="00D93122">
        <w:tc>
          <w:tcPr>
            <w:tcW w:w="1300" w:type="pct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AB1C26" w:rsidRPr="00A836A6" w:rsidRDefault="000C4496" w:rsidP="0062052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AB1C26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AB1C2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B1C2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AB1C26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AB1C2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B1C26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AB1C2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B1C26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620529">
              <w:rPr>
                <w:rFonts w:ascii="Arial" w:hAnsi="Arial" w:cs="Arial"/>
                <w:color w:val="000000"/>
                <w:sz w:val="16"/>
              </w:rPr>
              <w:t>x</w:t>
            </w:r>
            <w:r w:rsidR="00AB1C26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AB1C26" w:rsidRPr="00057401" w:rsidRDefault="00620529" w:rsidP="00002FF1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01/09/2019 a 28/02/2020</w:t>
            </w:r>
          </w:p>
        </w:tc>
      </w:tr>
    </w:tbl>
    <w:p w:rsidR="00AB1C26" w:rsidRPr="00A836A6" w:rsidRDefault="00AB1C26" w:rsidP="00AB1C26">
      <w:pPr>
        <w:jc w:val="both"/>
        <w:rPr>
          <w:rFonts w:ascii="Arial" w:hAnsi="Arial" w:cs="Arial"/>
          <w:color w:val="000000"/>
          <w:sz w:val="18"/>
        </w:rPr>
      </w:pPr>
    </w:p>
    <w:p w:rsidR="00AB1C26" w:rsidRPr="00A836A6" w:rsidRDefault="00AB1C26" w:rsidP="00AB1C26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B1C26" w:rsidRPr="00A836A6" w:rsidTr="00D9312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AB1C26" w:rsidRPr="00A836A6" w:rsidTr="00D93122">
        <w:tc>
          <w:tcPr>
            <w:tcW w:w="5000" w:type="pct"/>
            <w:gridSpan w:val="5"/>
            <w:shd w:val="clear" w:color="auto" w:fill="E0E0E0"/>
            <w:vAlign w:val="bottom"/>
          </w:tcPr>
          <w:p w:rsidR="00AB1C26" w:rsidRPr="00A836A6" w:rsidRDefault="00AB1C26" w:rsidP="00D9312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AB1C26" w:rsidRPr="00A836A6" w:rsidRDefault="00AB1C26" w:rsidP="00D9312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B1C26" w:rsidRPr="00A836A6" w:rsidTr="00D93122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B1C26" w:rsidRPr="00A836A6" w:rsidRDefault="00AB1C26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B1C26" w:rsidRPr="00EB445B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5000" w:type="pct"/>
            <w:gridSpan w:val="5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B1C26" w:rsidRPr="00A836A6" w:rsidRDefault="00AB1C26" w:rsidP="00AB1C26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B1C26" w:rsidRPr="00A836A6" w:rsidTr="00D93122">
        <w:tc>
          <w:tcPr>
            <w:tcW w:w="5000" w:type="pct"/>
            <w:gridSpan w:val="5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AB1C26" w:rsidRPr="00A836A6" w:rsidTr="00D9312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B1C26" w:rsidRPr="00A836A6" w:rsidTr="00D93122">
        <w:trPr>
          <w:cantSplit/>
        </w:trPr>
        <w:tc>
          <w:tcPr>
            <w:tcW w:w="1590" w:type="pct"/>
            <w:vMerge/>
            <w:shd w:val="clear" w:color="auto" w:fill="E0E0E0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B1C26" w:rsidRPr="00A836A6" w:rsidRDefault="00AB1C26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5000" w:type="pct"/>
            <w:gridSpan w:val="5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AB1C26" w:rsidRPr="00A836A6" w:rsidTr="00D9312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B1C26" w:rsidRPr="00A836A6" w:rsidTr="00D93122">
        <w:trPr>
          <w:cantSplit/>
        </w:trPr>
        <w:tc>
          <w:tcPr>
            <w:tcW w:w="1590" w:type="pct"/>
            <w:vMerge/>
            <w:shd w:val="clear" w:color="auto" w:fill="E0E0E0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B1C26" w:rsidRPr="00A836A6" w:rsidRDefault="00AB1C26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5000" w:type="pct"/>
            <w:gridSpan w:val="5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B1C26" w:rsidRPr="00A836A6" w:rsidRDefault="00AB1C26" w:rsidP="00AB1C2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B1C26" w:rsidRPr="00A836A6" w:rsidTr="00D93122">
        <w:tc>
          <w:tcPr>
            <w:tcW w:w="9709" w:type="dxa"/>
            <w:gridSpan w:val="5"/>
            <w:shd w:val="clear" w:color="auto" w:fill="D9D9D9"/>
          </w:tcPr>
          <w:p w:rsidR="00AB1C26" w:rsidRPr="00A836A6" w:rsidRDefault="00AB1C26" w:rsidP="00D9312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AB1C26" w:rsidRPr="00A836A6" w:rsidTr="00D9312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B1C26" w:rsidRPr="00A836A6" w:rsidTr="00D93122">
        <w:trPr>
          <w:cantSplit/>
        </w:trPr>
        <w:tc>
          <w:tcPr>
            <w:tcW w:w="2910" w:type="dxa"/>
            <w:vMerge/>
            <w:shd w:val="clear" w:color="auto" w:fill="E0E0E0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B1C26" w:rsidRPr="00A836A6" w:rsidRDefault="00AB1C26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B1C26" w:rsidRPr="00A836A6" w:rsidTr="00D93122">
        <w:tc>
          <w:tcPr>
            <w:tcW w:w="2910" w:type="dxa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2910" w:type="dxa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2910" w:type="dxa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rPr>
          <w:trHeight w:val="803"/>
        </w:trPr>
        <w:tc>
          <w:tcPr>
            <w:tcW w:w="9709" w:type="dxa"/>
            <w:gridSpan w:val="5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B1C26" w:rsidRDefault="00AB1C26" w:rsidP="00AB1C2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B1C26" w:rsidRPr="00A836A6" w:rsidTr="00D93122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B1C26" w:rsidRPr="00A836A6" w:rsidRDefault="00AB1C26" w:rsidP="00D9312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B1C26" w:rsidRPr="00A836A6" w:rsidTr="00D9312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B1C26" w:rsidRPr="00A836A6" w:rsidTr="00D93122">
        <w:trPr>
          <w:cantSplit/>
        </w:trPr>
        <w:tc>
          <w:tcPr>
            <w:tcW w:w="2910" w:type="dxa"/>
            <w:vMerge/>
            <w:shd w:val="clear" w:color="auto" w:fill="E0E0E0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B1C26" w:rsidRPr="00A836A6" w:rsidRDefault="00AB1C26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B1C26" w:rsidRPr="00A836A6" w:rsidTr="00D93122">
        <w:tc>
          <w:tcPr>
            <w:tcW w:w="2910" w:type="dxa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2910" w:type="dxa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2910" w:type="dxa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ED1269" w:rsidTr="00D93122">
        <w:trPr>
          <w:trHeight w:val="1026"/>
        </w:trPr>
        <w:tc>
          <w:tcPr>
            <w:tcW w:w="9709" w:type="dxa"/>
            <w:gridSpan w:val="5"/>
          </w:tcPr>
          <w:p w:rsidR="00AB1C26" w:rsidRPr="00ED1269" w:rsidRDefault="00AB1C26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B1C26" w:rsidRPr="00ED1269" w:rsidRDefault="00AB1C26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B1C26" w:rsidRDefault="00AB1C26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B1C26" w:rsidRPr="00ED1269" w:rsidTr="00D93122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B1C26" w:rsidRPr="00ED1269" w:rsidRDefault="00AB1C26" w:rsidP="00D93122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B1C26" w:rsidRPr="00ED1269" w:rsidTr="00D93122">
        <w:trPr>
          <w:cantSplit/>
          <w:trHeight w:val="354"/>
        </w:trPr>
        <w:tc>
          <w:tcPr>
            <w:tcW w:w="9709" w:type="dxa"/>
            <w:gridSpan w:val="2"/>
          </w:tcPr>
          <w:p w:rsidR="00AB1C26" w:rsidRPr="00ED1269" w:rsidRDefault="00AB1C26" w:rsidP="00D93122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B1C26" w:rsidRPr="00ED1269" w:rsidTr="00D93122">
        <w:trPr>
          <w:cantSplit/>
          <w:trHeight w:val="393"/>
        </w:trPr>
        <w:tc>
          <w:tcPr>
            <w:tcW w:w="4319" w:type="dxa"/>
          </w:tcPr>
          <w:p w:rsidR="00AB1C26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B1C26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B1C26" w:rsidRPr="00792543" w:rsidRDefault="00AB1C26" w:rsidP="00AB1C26">
      <w:pPr>
        <w:rPr>
          <w:vanish/>
        </w:rPr>
      </w:pPr>
    </w:p>
    <w:p w:rsidR="00AB1C26" w:rsidRPr="00792543" w:rsidRDefault="00AB1C26" w:rsidP="00AB1C26">
      <w:pPr>
        <w:rPr>
          <w:vanish/>
        </w:rPr>
      </w:pPr>
    </w:p>
    <w:p w:rsidR="00CB5350" w:rsidRPr="00792543" w:rsidRDefault="00CB5350" w:rsidP="00CB5350">
      <w:pPr>
        <w:rPr>
          <w:vanish/>
        </w:rPr>
      </w:pPr>
    </w:p>
    <w:p w:rsidR="00CB5350" w:rsidRPr="00792543" w:rsidRDefault="00CB5350" w:rsidP="00CB5350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A30" w:rsidRDefault="00A21A30" w:rsidP="00A10C8B">
      <w:r>
        <w:separator/>
      </w:r>
    </w:p>
  </w:endnote>
  <w:endnote w:type="continuationSeparator" w:id="1">
    <w:p w:rsidR="00A21A30" w:rsidRDefault="00A21A30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A30" w:rsidRDefault="00A21A30" w:rsidP="00A10C8B">
      <w:r>
        <w:separator/>
      </w:r>
    </w:p>
  </w:footnote>
  <w:footnote w:type="continuationSeparator" w:id="1">
    <w:p w:rsidR="00A21A30" w:rsidRDefault="00A21A30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50DC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50DC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900873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2FF1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0DC0"/>
    <w:rsid w:val="00051850"/>
    <w:rsid w:val="00053050"/>
    <w:rsid w:val="000533EA"/>
    <w:rsid w:val="00055FE4"/>
    <w:rsid w:val="00057401"/>
    <w:rsid w:val="00057F97"/>
    <w:rsid w:val="00060C6A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78E2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4496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084A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06B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2FF8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2B21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0529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1A30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66FCF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1C26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5D31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29B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0996"/>
    <w:rsid w:val="00C945B5"/>
    <w:rsid w:val="00C977A5"/>
    <w:rsid w:val="00CA110F"/>
    <w:rsid w:val="00CA567C"/>
    <w:rsid w:val="00CB031E"/>
    <w:rsid w:val="00CB3A6F"/>
    <w:rsid w:val="00CB5350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E78B9"/>
    <w:rsid w:val="00DF0BA1"/>
    <w:rsid w:val="00DF1870"/>
    <w:rsid w:val="00DF3592"/>
    <w:rsid w:val="00DF606E"/>
    <w:rsid w:val="00DF7DB8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1D2F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E4D91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2019-09-03T13:39:00Z</dcterms:created>
  <dcterms:modified xsi:type="dcterms:W3CDTF">2019-09-03T13:39:00Z</dcterms:modified>
</cp:coreProperties>
</file>