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EF66CE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31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D25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7C334F" w:rsidRDefault="00AB3ECD" w:rsidP="00AB3EC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</w:t>
            </w:r>
            <w:r w:rsidR="004D395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D395F">
              <w:rPr>
                <w:rFonts w:ascii="Arial" w:hAnsi="Arial" w:cs="Arial"/>
                <w:sz w:val="18"/>
                <w:szCs w:val="18"/>
              </w:rPr>
              <w:t>/20</w:t>
            </w:r>
            <w:r w:rsidR="00842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92E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SERGIA OMAR COLARES ALEGRIA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B0" w:rsidRDefault="003A5CB0" w:rsidP="00A10C8B">
      <w:r>
        <w:separator/>
      </w:r>
    </w:p>
  </w:endnote>
  <w:endnote w:type="continuationSeparator" w:id="1">
    <w:p w:rsidR="003A5CB0" w:rsidRDefault="003A5CB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B0" w:rsidRDefault="003A5CB0" w:rsidP="00A10C8B">
      <w:r>
        <w:separator/>
      </w:r>
    </w:p>
  </w:footnote>
  <w:footnote w:type="continuationSeparator" w:id="1">
    <w:p w:rsidR="003A5CB0" w:rsidRDefault="003A5CB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110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110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86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2B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552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A5CB0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95F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04C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11C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34F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937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7B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000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ECD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D01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6CE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2019-09-03T13:33:00Z</dcterms:created>
  <dcterms:modified xsi:type="dcterms:W3CDTF">2019-09-03T13:38:00Z</dcterms:modified>
</cp:coreProperties>
</file>